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0" w:rsidRDefault="007C3F20" w:rsidP="007C3F20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дошкольное образовательное учреждение</w:t>
      </w:r>
    </w:p>
    <w:p w:rsidR="007C3F20" w:rsidRPr="00355F26" w:rsidRDefault="007C3F20" w:rsidP="007C3F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"Полазненский детский сад №7" корпус 2 </w:t>
      </w:r>
    </w:p>
    <w:p w:rsidR="007C3F20" w:rsidRPr="00355F26" w:rsidRDefault="007C3F20" w:rsidP="007C3F20">
      <w:pPr>
        <w:spacing w:line="360" w:lineRule="auto"/>
        <w:jc w:val="center"/>
        <w:rPr>
          <w:sz w:val="36"/>
          <w:szCs w:val="36"/>
        </w:rPr>
      </w:pPr>
    </w:p>
    <w:p w:rsidR="007C3F20" w:rsidRPr="00355F26" w:rsidRDefault="007C3F20" w:rsidP="007C3F20">
      <w:pPr>
        <w:spacing w:line="360" w:lineRule="auto"/>
        <w:rPr>
          <w:sz w:val="36"/>
          <w:szCs w:val="36"/>
        </w:rPr>
      </w:pPr>
    </w:p>
    <w:p w:rsidR="007C3F20" w:rsidRPr="00355F26" w:rsidRDefault="007C3F20" w:rsidP="007C3F20">
      <w:pPr>
        <w:spacing w:line="360" w:lineRule="auto"/>
        <w:jc w:val="center"/>
        <w:rPr>
          <w:sz w:val="36"/>
          <w:szCs w:val="36"/>
        </w:rPr>
      </w:pPr>
    </w:p>
    <w:p w:rsidR="007C3F20" w:rsidRPr="00355F26" w:rsidRDefault="007C3F20" w:rsidP="007C3F20">
      <w:pPr>
        <w:spacing w:line="360" w:lineRule="auto"/>
        <w:rPr>
          <w:sz w:val="36"/>
          <w:szCs w:val="36"/>
        </w:rPr>
      </w:pPr>
    </w:p>
    <w:p w:rsidR="007C3F20" w:rsidRPr="007E78EA" w:rsidRDefault="007C3F20" w:rsidP="007C3F20">
      <w:pPr>
        <w:spacing w:line="276" w:lineRule="auto"/>
        <w:jc w:val="center"/>
        <w:rPr>
          <w:color w:val="000000"/>
          <w:sz w:val="48"/>
          <w:szCs w:val="56"/>
        </w:rPr>
      </w:pPr>
      <w:r w:rsidRPr="007E78EA">
        <w:rPr>
          <w:color w:val="000000"/>
          <w:sz w:val="48"/>
          <w:szCs w:val="56"/>
        </w:rPr>
        <w:t xml:space="preserve">Совместный познавательный проект </w:t>
      </w:r>
    </w:p>
    <w:p w:rsidR="007C3F20" w:rsidRDefault="007C3F20" w:rsidP="007C3F20">
      <w:pPr>
        <w:spacing w:line="276" w:lineRule="auto"/>
        <w:jc w:val="center"/>
        <w:rPr>
          <w:color w:val="000000"/>
          <w:sz w:val="48"/>
          <w:szCs w:val="56"/>
        </w:rPr>
      </w:pPr>
      <w:r w:rsidRPr="007E78EA">
        <w:rPr>
          <w:color w:val="000000"/>
          <w:sz w:val="48"/>
          <w:szCs w:val="56"/>
        </w:rPr>
        <w:t>взрослых и детей средней группы №8</w:t>
      </w:r>
    </w:p>
    <w:p w:rsidR="00A06763" w:rsidRPr="00A06763" w:rsidRDefault="00A06763" w:rsidP="007C3F20">
      <w:pPr>
        <w:spacing w:line="276" w:lineRule="auto"/>
        <w:jc w:val="center"/>
        <w:rPr>
          <w:b/>
          <w:color w:val="000000"/>
          <w:sz w:val="56"/>
          <w:szCs w:val="56"/>
        </w:rPr>
      </w:pPr>
      <w:r w:rsidRPr="00A06763">
        <w:rPr>
          <w:b/>
          <w:color w:val="000000"/>
          <w:sz w:val="56"/>
          <w:szCs w:val="56"/>
        </w:rPr>
        <w:t>Мин</w:t>
      </w:r>
      <w:proofErr w:type="gramStart"/>
      <w:r w:rsidRPr="00A06763">
        <w:rPr>
          <w:b/>
          <w:color w:val="000000"/>
          <w:sz w:val="56"/>
          <w:szCs w:val="56"/>
        </w:rPr>
        <w:t>и-</w:t>
      </w:r>
      <w:proofErr w:type="gramEnd"/>
      <w:r w:rsidRPr="00A06763">
        <w:rPr>
          <w:b/>
          <w:color w:val="000000"/>
          <w:sz w:val="56"/>
          <w:szCs w:val="56"/>
        </w:rPr>
        <w:t xml:space="preserve"> музей</w:t>
      </w:r>
    </w:p>
    <w:p w:rsidR="007C3F20" w:rsidRPr="007E78EA" w:rsidRDefault="007C3F20" w:rsidP="007C3F20">
      <w:pPr>
        <w:spacing w:line="276" w:lineRule="auto"/>
        <w:jc w:val="center"/>
        <w:rPr>
          <w:b/>
          <w:sz w:val="72"/>
          <w:szCs w:val="56"/>
        </w:rPr>
      </w:pPr>
      <w:r w:rsidRPr="007E78EA">
        <w:rPr>
          <w:b/>
          <w:sz w:val="72"/>
          <w:szCs w:val="56"/>
        </w:rPr>
        <w:t>"Домашние животные"</w:t>
      </w:r>
    </w:p>
    <w:p w:rsidR="007C3F20" w:rsidRPr="00355F26" w:rsidRDefault="007C3F20" w:rsidP="007C3F20">
      <w:pPr>
        <w:spacing w:line="276" w:lineRule="auto"/>
        <w:jc w:val="center"/>
        <w:rPr>
          <w:sz w:val="56"/>
          <w:szCs w:val="56"/>
        </w:rPr>
      </w:pPr>
    </w:p>
    <w:p w:rsidR="007C3F20" w:rsidRPr="00355F26" w:rsidRDefault="007C3F20" w:rsidP="007C3F20">
      <w:pPr>
        <w:spacing w:line="276" w:lineRule="auto"/>
        <w:jc w:val="center"/>
        <w:rPr>
          <w:sz w:val="56"/>
          <w:szCs w:val="56"/>
        </w:rPr>
      </w:pPr>
    </w:p>
    <w:p w:rsidR="007C3F20" w:rsidRPr="00355F26" w:rsidRDefault="007C3F20" w:rsidP="007C3F20">
      <w:pPr>
        <w:spacing w:line="276" w:lineRule="auto"/>
        <w:jc w:val="center"/>
        <w:rPr>
          <w:sz w:val="56"/>
          <w:szCs w:val="56"/>
        </w:rPr>
      </w:pPr>
    </w:p>
    <w:p w:rsidR="007C3F20" w:rsidRDefault="007C3F20" w:rsidP="007C3F20">
      <w:pPr>
        <w:spacing w:line="276" w:lineRule="auto"/>
        <w:jc w:val="right"/>
        <w:rPr>
          <w:sz w:val="36"/>
          <w:szCs w:val="36"/>
        </w:rPr>
      </w:pPr>
      <w:r w:rsidRPr="00355F26">
        <w:rPr>
          <w:sz w:val="36"/>
          <w:szCs w:val="36"/>
        </w:rPr>
        <w:t xml:space="preserve">Воспитатели </w:t>
      </w:r>
      <w:r>
        <w:rPr>
          <w:sz w:val="36"/>
          <w:szCs w:val="36"/>
        </w:rPr>
        <w:t xml:space="preserve"> средней группы №8</w:t>
      </w:r>
    </w:p>
    <w:p w:rsidR="00B550DB" w:rsidRPr="00B550DB" w:rsidRDefault="007C3F20" w:rsidP="007C3F20">
      <w:pPr>
        <w:spacing w:line="276" w:lineRule="auto"/>
        <w:jc w:val="right"/>
        <w:rPr>
          <w:sz w:val="32"/>
          <w:szCs w:val="36"/>
        </w:rPr>
      </w:pPr>
      <w:r w:rsidRPr="00B550DB">
        <w:rPr>
          <w:sz w:val="32"/>
          <w:szCs w:val="36"/>
        </w:rPr>
        <w:t>Пономарева И.Г.- высшая категори</w:t>
      </w:r>
      <w:r w:rsidR="00B550DB" w:rsidRPr="00B550DB">
        <w:rPr>
          <w:sz w:val="32"/>
          <w:szCs w:val="36"/>
        </w:rPr>
        <w:t>я</w:t>
      </w:r>
    </w:p>
    <w:p w:rsidR="007C3F20" w:rsidRPr="00B550DB" w:rsidRDefault="007C3F20" w:rsidP="007C3F20">
      <w:pPr>
        <w:spacing w:line="276" w:lineRule="auto"/>
        <w:jc w:val="right"/>
        <w:rPr>
          <w:sz w:val="32"/>
          <w:szCs w:val="36"/>
        </w:rPr>
      </w:pPr>
      <w:r w:rsidRPr="00B550DB">
        <w:rPr>
          <w:sz w:val="32"/>
          <w:szCs w:val="36"/>
        </w:rPr>
        <w:t xml:space="preserve">Шилоносова Т.В.- </w:t>
      </w:r>
      <w:r w:rsidRPr="00B550DB">
        <w:rPr>
          <w:sz w:val="32"/>
          <w:szCs w:val="36"/>
          <w:lang w:val="en-US"/>
        </w:rPr>
        <w:t>II</w:t>
      </w:r>
      <w:r w:rsidRPr="00B550DB">
        <w:rPr>
          <w:sz w:val="32"/>
          <w:szCs w:val="36"/>
        </w:rPr>
        <w:t xml:space="preserve"> категория </w:t>
      </w:r>
    </w:p>
    <w:p w:rsidR="007C3F20" w:rsidRPr="00355F26" w:rsidRDefault="007C3F20" w:rsidP="007C3F20">
      <w:pPr>
        <w:spacing w:line="276" w:lineRule="auto"/>
        <w:rPr>
          <w:sz w:val="56"/>
          <w:szCs w:val="56"/>
        </w:rPr>
      </w:pPr>
    </w:p>
    <w:p w:rsidR="007C3F20" w:rsidRPr="00355F26" w:rsidRDefault="007C3F20" w:rsidP="007C3F20">
      <w:pPr>
        <w:spacing w:line="276" w:lineRule="auto"/>
        <w:jc w:val="center"/>
        <w:rPr>
          <w:sz w:val="56"/>
          <w:szCs w:val="56"/>
        </w:rPr>
      </w:pPr>
    </w:p>
    <w:p w:rsidR="007C3F20" w:rsidRPr="00355F26" w:rsidRDefault="007C3F20" w:rsidP="007C3F20">
      <w:pPr>
        <w:spacing w:line="276" w:lineRule="auto"/>
        <w:jc w:val="center"/>
        <w:rPr>
          <w:sz w:val="56"/>
          <w:szCs w:val="56"/>
        </w:rPr>
      </w:pPr>
    </w:p>
    <w:p w:rsidR="007C3F20" w:rsidRPr="00355F26" w:rsidRDefault="007C3F20" w:rsidP="007C3F20">
      <w:pPr>
        <w:spacing w:line="276" w:lineRule="auto"/>
        <w:jc w:val="center"/>
        <w:rPr>
          <w:sz w:val="28"/>
          <w:szCs w:val="28"/>
        </w:rPr>
      </w:pPr>
    </w:p>
    <w:p w:rsidR="007C3F20" w:rsidRPr="00355F26" w:rsidRDefault="007C3F20" w:rsidP="007C3F20">
      <w:pPr>
        <w:spacing w:line="276" w:lineRule="auto"/>
        <w:jc w:val="center"/>
        <w:rPr>
          <w:sz w:val="22"/>
          <w:szCs w:val="22"/>
        </w:rPr>
      </w:pPr>
    </w:p>
    <w:p w:rsidR="007C3F20" w:rsidRDefault="007C3F20" w:rsidP="007C3F2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Полазна 2016 г.</w:t>
      </w:r>
    </w:p>
    <w:p w:rsidR="007C3F20" w:rsidRDefault="007C3F20" w:rsidP="007C3F20">
      <w:pPr>
        <w:pStyle w:val="a3"/>
        <w:rPr>
          <w:b/>
          <w:bCs/>
          <w:sz w:val="28"/>
          <w:szCs w:val="28"/>
        </w:rPr>
      </w:pPr>
    </w:p>
    <w:p w:rsidR="00A06763" w:rsidRDefault="00A06763" w:rsidP="007C3F20">
      <w:pPr>
        <w:shd w:val="clear" w:color="auto" w:fill="FFFFFF"/>
        <w:spacing w:line="293" w:lineRule="atLeast"/>
        <w:rPr>
          <w:b/>
          <w:bCs/>
          <w:sz w:val="28"/>
          <w:szCs w:val="28"/>
        </w:rPr>
      </w:pPr>
    </w:p>
    <w:p w:rsidR="007C3F20" w:rsidRDefault="007C3F20" w:rsidP="007C3F20">
      <w:pPr>
        <w:shd w:val="clear" w:color="auto" w:fill="FFFFFF"/>
        <w:spacing w:line="29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проекта:</w:t>
      </w:r>
    </w:p>
    <w:p w:rsidR="007C3F20" w:rsidRPr="00524293" w:rsidRDefault="007C3F20" w:rsidP="007C3F20">
      <w:pPr>
        <w:shd w:val="clear" w:color="auto" w:fill="FFFFFF"/>
        <w:spacing w:line="293" w:lineRule="atLeast"/>
        <w:rPr>
          <w:bCs/>
          <w:sz w:val="28"/>
          <w:szCs w:val="28"/>
        </w:rPr>
      </w:pPr>
      <w:r w:rsidRPr="00524293">
        <w:rPr>
          <w:bCs/>
          <w:sz w:val="28"/>
          <w:szCs w:val="28"/>
        </w:rPr>
        <w:t>Тип проекта: Информационн</w:t>
      </w:r>
      <w:proofErr w:type="gramStart"/>
      <w:r w:rsidRPr="00524293">
        <w:rPr>
          <w:bCs/>
          <w:sz w:val="28"/>
          <w:szCs w:val="28"/>
        </w:rPr>
        <w:t>о-</w:t>
      </w:r>
      <w:proofErr w:type="gramEnd"/>
      <w:r w:rsidRPr="00524293">
        <w:rPr>
          <w:bCs/>
          <w:sz w:val="28"/>
          <w:szCs w:val="28"/>
        </w:rPr>
        <w:t xml:space="preserve"> познавательный</w:t>
      </w:r>
    </w:p>
    <w:p w:rsidR="007C3F20" w:rsidRDefault="007C3F20" w:rsidP="007C3F20">
      <w:pPr>
        <w:shd w:val="clear" w:color="auto" w:fill="FFFFFF"/>
        <w:spacing w:line="293" w:lineRule="atLeast"/>
        <w:rPr>
          <w:bCs/>
          <w:sz w:val="28"/>
          <w:szCs w:val="28"/>
        </w:rPr>
      </w:pPr>
      <w:r w:rsidRPr="00524293">
        <w:rPr>
          <w:bCs/>
          <w:sz w:val="28"/>
          <w:szCs w:val="28"/>
        </w:rPr>
        <w:t>Участники проекта: дети</w:t>
      </w:r>
      <w:r>
        <w:rPr>
          <w:bCs/>
          <w:sz w:val="28"/>
          <w:szCs w:val="28"/>
        </w:rPr>
        <w:t xml:space="preserve"> средней группы </w:t>
      </w:r>
      <w:r w:rsidRPr="00524293">
        <w:rPr>
          <w:bCs/>
          <w:sz w:val="28"/>
          <w:szCs w:val="28"/>
        </w:rPr>
        <w:t xml:space="preserve"> 4-5 лет, родители, педагоги</w:t>
      </w:r>
    </w:p>
    <w:p w:rsidR="007C3F20" w:rsidRPr="00524293" w:rsidRDefault="007C3F20" w:rsidP="007C3F20">
      <w:pPr>
        <w:shd w:val="clear" w:color="auto" w:fill="FFFFFF"/>
        <w:spacing w:line="29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Временной масштаб:  феврал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март 2016 года</w:t>
      </w:r>
      <w:r w:rsidRPr="005242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; краткосрочный </w:t>
      </w:r>
    </w:p>
    <w:p w:rsidR="007C3F20" w:rsidRDefault="007C3F20" w:rsidP="007C3F20">
      <w:pPr>
        <w:shd w:val="clear" w:color="auto" w:fill="FFFFFF"/>
        <w:spacing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b/>
          <w:bCs/>
          <w:sz w:val="28"/>
          <w:szCs w:val="28"/>
        </w:rPr>
        <w:t>Актуальность.</w:t>
      </w:r>
      <w:r w:rsidRPr="0000147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7C3F20" w:rsidRDefault="007C3F20" w:rsidP="007C3F20">
      <w:pPr>
        <w:rPr>
          <w:sz w:val="28"/>
          <w:szCs w:val="28"/>
        </w:rPr>
      </w:pPr>
      <w:r w:rsidRPr="0000147F">
        <w:rPr>
          <w:rFonts w:eastAsia="Times New Roman" w:cs="Times New Roman"/>
          <w:color w:val="303F50"/>
          <w:sz w:val="28"/>
          <w:szCs w:val="20"/>
          <w:lang w:eastAsia="ru-RU"/>
        </w:rPr>
        <w:t>Мир животных необычайно разнообразен и привлекателен для детей. Еще в самом раннем детстве многие из ребят имеют такую необходимую возможность контактов с домашними животными – кошками, собаками, птицами и др.</w:t>
      </w:r>
      <w:r w:rsidRPr="0000147F">
        <w:rPr>
          <w:sz w:val="28"/>
          <w:szCs w:val="28"/>
        </w:rPr>
        <w:t xml:space="preserve"> </w:t>
      </w:r>
      <w:r>
        <w:rPr>
          <w:sz w:val="28"/>
          <w:szCs w:val="28"/>
        </w:rPr>
        <w:t>Учёными давно уже доказана особая привязанность детей и домашних животных. Малыши реально подходят к своим питомцам, используя их в основном как собеседников, хранителями   детских тайн.</w:t>
      </w:r>
      <w:r w:rsidRPr="0000147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копируют отношения взрослых к домашнему животному, поэтому очень важно принять его как равноправного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младшего члена семьи, чтобы ребёнок учился быть ему другом. Равнодушие и жестокость к питомцу у ребёнка породит такое же отношение ко всему живому.</w:t>
      </w:r>
    </w:p>
    <w:p w:rsidR="007C3F20" w:rsidRPr="0000147F" w:rsidRDefault="007C3F20" w:rsidP="007C3F20">
      <w:pPr>
        <w:shd w:val="clear" w:color="auto" w:fill="FFFFFF"/>
        <w:spacing w:line="293" w:lineRule="atLeast"/>
        <w:rPr>
          <w:rFonts w:eastAsia="Times New Roman" w:cs="Times New Roman"/>
          <w:color w:val="303F50"/>
          <w:sz w:val="20"/>
          <w:szCs w:val="20"/>
          <w:lang w:eastAsia="ru-RU"/>
        </w:rPr>
      </w:pPr>
      <w:r w:rsidRPr="0000147F">
        <w:rPr>
          <w:rFonts w:eastAsia="Times New Roman" w:cs="Times New Roman"/>
          <w:color w:val="303F50"/>
          <w:sz w:val="28"/>
          <w:szCs w:val="20"/>
          <w:lang w:eastAsia="ru-RU"/>
        </w:rPr>
        <w:t>Животные становятся такой же неотъемлемой частью детства, как и любимые игрушки. Разнообразные ситуации общения с домашними животными дают большой запас представлений об их особенностях, повадках, пробуждают интерес, любознательность, формируют навыки взаимодействия с ними.</w:t>
      </w:r>
    </w:p>
    <w:p w:rsidR="007C3F20" w:rsidRDefault="007C3F20" w:rsidP="007C3F20">
      <w:pPr>
        <w:shd w:val="clear" w:color="auto" w:fill="FFFFFF"/>
        <w:spacing w:before="150" w:after="150" w:line="293" w:lineRule="atLeast"/>
        <w:rPr>
          <w:rFonts w:eastAsia="Times New Roman" w:cs="Times New Roman"/>
          <w:color w:val="303F50"/>
          <w:sz w:val="28"/>
          <w:szCs w:val="20"/>
          <w:lang w:eastAsia="ru-RU"/>
        </w:rPr>
      </w:pPr>
      <w:r w:rsidRPr="007A6F3C">
        <w:rPr>
          <w:rFonts w:eastAsia="Times New Roman" w:cs="Times New Roman"/>
          <w:b/>
          <w:color w:val="303F50"/>
          <w:sz w:val="28"/>
          <w:szCs w:val="20"/>
          <w:u w:val="single"/>
          <w:lang w:eastAsia="ru-RU"/>
        </w:rPr>
        <w:t>Анализ проблемы:</w:t>
      </w:r>
      <w:r w:rsidRPr="0000147F">
        <w:rPr>
          <w:rFonts w:eastAsia="Times New Roman" w:cs="Times New Roman"/>
          <w:color w:val="303F50"/>
          <w:sz w:val="28"/>
          <w:szCs w:val="20"/>
          <w:lang w:eastAsia="ru-RU"/>
        </w:rPr>
        <w:t xml:space="preserve"> дети, в основном знакомы (имеют в своих семьях) с такими представителями домашних животных как – кошка, собака, попугай. А какие еще есть домашние животные? Для решения данной проблемы возник проект «</w:t>
      </w:r>
      <w:r>
        <w:rPr>
          <w:rFonts w:eastAsia="Times New Roman" w:cs="Times New Roman"/>
          <w:color w:val="303F50"/>
          <w:sz w:val="28"/>
          <w:szCs w:val="20"/>
          <w:lang w:eastAsia="ru-RU"/>
        </w:rPr>
        <w:t>Домашние животные</w:t>
      </w:r>
      <w:r w:rsidRPr="0000147F">
        <w:rPr>
          <w:rFonts w:eastAsia="Times New Roman" w:cs="Times New Roman"/>
          <w:color w:val="303F50"/>
          <w:sz w:val="28"/>
          <w:szCs w:val="20"/>
          <w:lang w:eastAsia="ru-RU"/>
        </w:rPr>
        <w:t>».</w:t>
      </w:r>
    </w:p>
    <w:p w:rsidR="007C3F20" w:rsidRPr="007A6F3C" w:rsidRDefault="007C3F20" w:rsidP="007C3F20">
      <w:pPr>
        <w:shd w:val="clear" w:color="auto" w:fill="FFFFFF"/>
        <w:spacing w:line="293" w:lineRule="atLeast"/>
        <w:rPr>
          <w:rFonts w:eastAsia="Times New Roman" w:cs="Times New Roman"/>
          <w:b/>
          <w:color w:val="303F50"/>
          <w:sz w:val="28"/>
          <w:szCs w:val="20"/>
          <w:lang w:eastAsia="ru-RU"/>
        </w:rPr>
      </w:pPr>
      <w:r w:rsidRPr="007A6F3C">
        <w:rPr>
          <w:rFonts w:eastAsia="Times New Roman" w:cs="Times New Roman"/>
          <w:b/>
          <w:color w:val="303F50"/>
          <w:sz w:val="28"/>
          <w:szCs w:val="20"/>
          <w:lang w:eastAsia="ru-RU"/>
        </w:rPr>
        <w:t>Гипотеза проекта:</w:t>
      </w:r>
    </w:p>
    <w:p w:rsidR="007C3F20" w:rsidRPr="0000147F" w:rsidRDefault="007C3F20" w:rsidP="007C3F20">
      <w:pPr>
        <w:shd w:val="clear" w:color="auto" w:fill="FFFFFF"/>
        <w:spacing w:line="293" w:lineRule="atLeast"/>
        <w:rPr>
          <w:rFonts w:eastAsia="Times New Roman" w:cs="Times New Roman"/>
          <w:color w:val="303F50"/>
          <w:sz w:val="28"/>
          <w:szCs w:val="20"/>
          <w:lang w:eastAsia="ru-RU"/>
        </w:rPr>
      </w:pPr>
      <w:r>
        <w:rPr>
          <w:rFonts w:eastAsia="Times New Roman" w:cs="Times New Roman"/>
          <w:color w:val="303F50"/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Наш проект позволит детям и родителям поближе познакомиться с многообразием мира домашних животных, их особенностью и неповторимостью. </w:t>
      </w:r>
    </w:p>
    <w:p w:rsidR="007C3F20" w:rsidRDefault="007C3F20" w:rsidP="007C3F20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7C3F20" w:rsidRDefault="007C3F20" w:rsidP="007C3F20">
      <w:pPr>
        <w:pStyle w:val="a3"/>
        <w:spacing w:after="0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Цель: </w:t>
      </w:r>
      <w:r>
        <w:rPr>
          <w:rFonts w:cs="Times New Roman"/>
          <w:bCs/>
          <w:sz w:val="28"/>
          <w:szCs w:val="28"/>
        </w:rPr>
        <w:t>Создание условий для расширения знаний  детей о мире домашних животных.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/>
          <w:bCs/>
          <w:sz w:val="28"/>
          <w:szCs w:val="28"/>
        </w:rPr>
      </w:pPr>
      <w:r w:rsidRPr="00B91E61">
        <w:rPr>
          <w:rFonts w:cs="Times New Roman"/>
          <w:b/>
          <w:bCs/>
          <w:sz w:val="28"/>
          <w:szCs w:val="28"/>
        </w:rPr>
        <w:t>Задачи: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Уточнить представления детей  о домашних животных, их внешнем виде, какие голоса они издают, где живут, чем питаются, какую пользу приносят для человека.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2.Обогащать знания детей о жизни домашних животных, их повадках, особенностях, способах ухода человеком за ними.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3.Формировать  у детей умения самостоятельно анализировать и систематизировать  полученные знания.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4.Развивать связную речь детей</w:t>
      </w:r>
      <w:proofErr w:type="gramStart"/>
      <w:r>
        <w:rPr>
          <w:rFonts w:cs="Times New Roman"/>
          <w:bCs/>
          <w:sz w:val="28"/>
          <w:szCs w:val="28"/>
        </w:rPr>
        <w:t xml:space="preserve"> ,</w:t>
      </w:r>
      <w:proofErr w:type="gramEnd"/>
      <w:r>
        <w:rPr>
          <w:rFonts w:cs="Times New Roman"/>
          <w:bCs/>
          <w:sz w:val="28"/>
          <w:szCs w:val="28"/>
        </w:rPr>
        <w:t xml:space="preserve"> кругозор, любознательность через  общение со взрослыми и сверстниками.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5.Пополнить образовательное пространство группы  различными материалами по тем</w:t>
      </w:r>
      <w:proofErr w:type="gramStart"/>
      <w:r>
        <w:rPr>
          <w:rFonts w:cs="Times New Roman"/>
          <w:bCs/>
          <w:sz w:val="28"/>
          <w:szCs w:val="28"/>
        </w:rPr>
        <w:t>е(</w:t>
      </w:r>
      <w:proofErr w:type="gramEnd"/>
      <w:r>
        <w:rPr>
          <w:rFonts w:cs="Times New Roman"/>
          <w:bCs/>
          <w:sz w:val="28"/>
          <w:szCs w:val="28"/>
        </w:rPr>
        <w:t xml:space="preserve"> иллюстративный, познавательный, методический и др.)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 Воспитывать  гуманное отношение к животным</w:t>
      </w:r>
    </w:p>
    <w:p w:rsidR="007C3F20" w:rsidRDefault="007C3F20" w:rsidP="007C3F20">
      <w:pPr>
        <w:pStyle w:val="a3"/>
        <w:spacing w:after="0"/>
        <w:rPr>
          <w:rFonts w:cs="Times New Roman"/>
          <w:bCs/>
          <w:sz w:val="28"/>
          <w:szCs w:val="28"/>
        </w:rPr>
      </w:pPr>
    </w:p>
    <w:p w:rsidR="007C3F20" w:rsidRDefault="007C3F20" w:rsidP="007C3F20">
      <w:pPr>
        <w:pStyle w:val="a3"/>
        <w:spacing w:after="0"/>
        <w:rPr>
          <w:rFonts w:cs="Times New Roman"/>
          <w:b/>
          <w:sz w:val="28"/>
          <w:szCs w:val="28"/>
        </w:rPr>
      </w:pPr>
      <w:r w:rsidRPr="00B13E1F">
        <w:rPr>
          <w:rFonts w:cs="Times New Roman"/>
          <w:b/>
          <w:sz w:val="28"/>
          <w:szCs w:val="28"/>
        </w:rPr>
        <w:lastRenderedPageBreak/>
        <w:t>Руководство мин</w:t>
      </w:r>
      <w:proofErr w:type="gramStart"/>
      <w:r w:rsidRPr="00B13E1F">
        <w:rPr>
          <w:rFonts w:cs="Times New Roman"/>
          <w:b/>
          <w:sz w:val="28"/>
          <w:szCs w:val="28"/>
        </w:rPr>
        <w:t>и-</w:t>
      </w:r>
      <w:proofErr w:type="gramEnd"/>
      <w:r w:rsidRPr="00B13E1F">
        <w:rPr>
          <w:rFonts w:cs="Times New Roman"/>
          <w:b/>
          <w:sz w:val="28"/>
          <w:szCs w:val="28"/>
        </w:rPr>
        <w:t xml:space="preserve"> музея: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воспитатели средней группы №8</w:t>
      </w:r>
    </w:p>
    <w:p w:rsidR="007C3F20" w:rsidRPr="00B13E1F" w:rsidRDefault="007C3F20" w:rsidP="007C3F20">
      <w:pPr>
        <w:pStyle w:val="a3"/>
        <w:spacing w:after="0"/>
        <w:rPr>
          <w:rFonts w:cs="Times New Roman"/>
          <w:b/>
          <w:sz w:val="28"/>
          <w:szCs w:val="28"/>
        </w:rPr>
      </w:pPr>
      <w:r w:rsidRPr="00B13E1F">
        <w:rPr>
          <w:rFonts w:cs="Times New Roman"/>
          <w:b/>
          <w:sz w:val="28"/>
          <w:szCs w:val="28"/>
        </w:rPr>
        <w:t>Структура управления мин</w:t>
      </w:r>
      <w:proofErr w:type="gramStart"/>
      <w:r w:rsidRPr="00B13E1F">
        <w:rPr>
          <w:rFonts w:cs="Times New Roman"/>
          <w:b/>
          <w:sz w:val="28"/>
          <w:szCs w:val="28"/>
        </w:rPr>
        <w:t>и-</w:t>
      </w:r>
      <w:proofErr w:type="gramEnd"/>
      <w:r w:rsidRPr="00B13E1F">
        <w:rPr>
          <w:rFonts w:cs="Times New Roman"/>
          <w:b/>
          <w:sz w:val="28"/>
          <w:szCs w:val="28"/>
        </w:rPr>
        <w:t xml:space="preserve"> музеем: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руководители музея планируют, координируют, контролируют работу музея; организуют  экскурсии по музею для родителей.</w:t>
      </w:r>
    </w:p>
    <w:p w:rsidR="007C3F20" w:rsidRDefault="007C3F20" w:rsidP="007C3F20">
      <w:pPr>
        <w:pStyle w:val="a3"/>
        <w:spacing w:after="0"/>
        <w:rPr>
          <w:rFonts w:eastAsia="Times New Roman" w:cs="Times New Roman"/>
          <w:b/>
          <w:iCs/>
          <w:color w:val="303F50"/>
          <w:sz w:val="28"/>
          <w:lang w:eastAsia="ru-RU"/>
        </w:rPr>
      </w:pPr>
    </w:p>
    <w:p w:rsidR="007C3F20" w:rsidRDefault="007C3F20" w:rsidP="007C3F20">
      <w:pPr>
        <w:pStyle w:val="a3"/>
        <w:spacing w:after="0"/>
        <w:rPr>
          <w:rFonts w:cs="Times New Roman"/>
          <w:b/>
          <w:bCs/>
          <w:sz w:val="28"/>
          <w:szCs w:val="28"/>
        </w:rPr>
      </w:pPr>
      <w:r w:rsidRPr="00524293">
        <w:rPr>
          <w:rFonts w:cs="Times New Roman"/>
          <w:b/>
          <w:bCs/>
          <w:sz w:val="28"/>
          <w:szCs w:val="28"/>
        </w:rPr>
        <w:t>Как использовать в работе с детьми</w:t>
      </w:r>
      <w:r>
        <w:rPr>
          <w:rFonts w:cs="Times New Roman"/>
          <w:b/>
          <w:bCs/>
          <w:sz w:val="28"/>
          <w:szCs w:val="28"/>
        </w:rPr>
        <w:t>: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 w:rsidRPr="00524293">
        <w:rPr>
          <w:rFonts w:cs="Times New Roman"/>
          <w:sz w:val="28"/>
          <w:szCs w:val="28"/>
        </w:rPr>
        <w:t>Поскольку в этом возрасте деятельность ребенка, как правило, нуждается в поддержке взрослого, дети приходят в мини-музей с воспитателем.</w:t>
      </w:r>
      <w:r w:rsidRPr="00524293">
        <w:rPr>
          <w:rFonts w:cs="Times New Roman"/>
          <w:bCs/>
          <w:sz w:val="28"/>
          <w:szCs w:val="28"/>
        </w:rPr>
        <w:t xml:space="preserve"> </w:t>
      </w:r>
      <w:r w:rsidRPr="00524293">
        <w:rPr>
          <w:rFonts w:cs="Times New Roman"/>
          <w:sz w:val="28"/>
          <w:szCs w:val="28"/>
        </w:rPr>
        <w:t xml:space="preserve">Экспонаты мини-музея  служат иллюстративным материалом  на занятиях по ознакомлению с окружающим миром и развитию речи; на занятиях по </w:t>
      </w:r>
      <w:proofErr w:type="spellStart"/>
      <w:r w:rsidRPr="00524293">
        <w:rPr>
          <w:rFonts w:cs="Times New Roman"/>
          <w:sz w:val="28"/>
          <w:szCs w:val="28"/>
        </w:rPr>
        <w:t>изодеятельности</w:t>
      </w:r>
      <w:proofErr w:type="spellEnd"/>
      <w:r w:rsidRPr="00524293">
        <w:rPr>
          <w:rFonts w:cs="Times New Roman"/>
          <w:sz w:val="28"/>
          <w:szCs w:val="28"/>
        </w:rPr>
        <w:t xml:space="preserve">, в конструировании; в театральной деятельности. А также дети очень любят отгадывать загадки, находя «ответы» в мини-музее; слушают стихи, </w:t>
      </w:r>
      <w:proofErr w:type="spellStart"/>
      <w:r w:rsidRPr="00524293">
        <w:rPr>
          <w:rFonts w:cs="Times New Roman"/>
          <w:sz w:val="28"/>
          <w:szCs w:val="28"/>
        </w:rPr>
        <w:t>потешки</w:t>
      </w:r>
      <w:proofErr w:type="spellEnd"/>
      <w:r w:rsidRPr="00524293">
        <w:rPr>
          <w:rFonts w:cs="Times New Roman"/>
          <w:sz w:val="28"/>
          <w:szCs w:val="28"/>
        </w:rPr>
        <w:t>.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 w:rsidRPr="00524293">
        <w:rPr>
          <w:rFonts w:cs="Times New Roman"/>
          <w:sz w:val="28"/>
          <w:szCs w:val="28"/>
        </w:rPr>
        <w:t xml:space="preserve"> Экспонаты мини-музея могут использоваться  с разрешения педагога в самостоятельной деятельности детей.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в мин</w:t>
      </w:r>
      <w:proofErr w:type="gramStart"/>
      <w:r>
        <w:rPr>
          <w:rFonts w:cs="Times New Roman"/>
          <w:sz w:val="28"/>
          <w:szCs w:val="28"/>
        </w:rPr>
        <w:t>и-</w:t>
      </w:r>
      <w:proofErr w:type="gramEnd"/>
      <w:r>
        <w:rPr>
          <w:rFonts w:cs="Times New Roman"/>
          <w:sz w:val="28"/>
          <w:szCs w:val="28"/>
        </w:rPr>
        <w:t xml:space="preserve"> музее  планируется с </w:t>
      </w:r>
      <w:r w:rsidRPr="00B13E1F">
        <w:rPr>
          <w:rFonts w:cs="Times New Roman"/>
          <w:sz w:val="28"/>
          <w:szCs w:val="28"/>
          <w:u w:val="single"/>
        </w:rPr>
        <w:t>учётом следующих принципов: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принцип учёта возрастных особенностей детей 4-5 лет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принцип опоры на детские интересы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*принцип наглядности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принцип последовательности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принцип взаимодействия  педагога с детьми при руководящей роли взрослого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принцип сотрудничества и взаимоуважения</w:t>
      </w:r>
    </w:p>
    <w:p w:rsidR="007C3F20" w:rsidRDefault="007C3F20" w:rsidP="007C3F20">
      <w:pPr>
        <w:pStyle w:val="a3"/>
        <w:spacing w:after="0"/>
        <w:rPr>
          <w:rFonts w:cs="Times New Roman"/>
          <w:sz w:val="28"/>
          <w:szCs w:val="28"/>
        </w:rPr>
      </w:pPr>
    </w:p>
    <w:p w:rsidR="007C3F20" w:rsidRPr="0064653B" w:rsidRDefault="007C3F20" w:rsidP="007C3F20">
      <w:pPr>
        <w:pStyle w:val="a3"/>
        <w:spacing w:after="0"/>
        <w:jc w:val="center"/>
        <w:rPr>
          <w:rFonts w:cs="Times New Roman"/>
          <w:sz w:val="32"/>
          <w:szCs w:val="28"/>
        </w:rPr>
      </w:pPr>
      <w:r w:rsidRPr="0064653B">
        <w:rPr>
          <w:rFonts w:cs="Times New Roman"/>
          <w:sz w:val="32"/>
          <w:szCs w:val="28"/>
        </w:rPr>
        <w:t>Работу по проекту определили в три этапа:</w:t>
      </w:r>
    </w:p>
    <w:p w:rsidR="007C3F20" w:rsidRPr="004A62BF" w:rsidRDefault="007C3F20" w:rsidP="007C3F20">
      <w:pPr>
        <w:rPr>
          <w:rFonts w:eastAsia="Times New Roman"/>
          <w:b/>
          <w:color w:val="000000"/>
          <w:sz w:val="40"/>
          <w:szCs w:val="28"/>
        </w:rPr>
      </w:pPr>
      <w:r w:rsidRPr="004A62BF">
        <w:rPr>
          <w:rFonts w:eastAsia="Times New Roman"/>
          <w:b/>
          <w:color w:val="000000"/>
          <w:sz w:val="40"/>
          <w:szCs w:val="28"/>
        </w:rPr>
        <w:t>1 этап: подготовительный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Цель: выявление проблемы, определение цели и задач проекта, разработка мероприятий с родителями и детьми, сбор материалов, определение места  в группе  для музея, распределение материала по разделам.</w:t>
      </w:r>
    </w:p>
    <w:p w:rsidR="007C3F20" w:rsidRDefault="007C3F20" w:rsidP="007C3F20">
      <w:pPr>
        <w:rPr>
          <w:rFonts w:eastAsia="Times New Roman"/>
          <w:b/>
          <w:color w:val="000000"/>
          <w:sz w:val="28"/>
          <w:szCs w:val="28"/>
        </w:rPr>
      </w:pPr>
    </w:p>
    <w:p w:rsidR="007C3F20" w:rsidRPr="009808F2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3F46A7">
        <w:rPr>
          <w:rFonts w:eastAsia="Times New Roman"/>
          <w:b/>
          <w:color w:val="000000"/>
          <w:sz w:val="28"/>
          <w:szCs w:val="28"/>
        </w:rPr>
        <w:t>Проблема:</w:t>
      </w:r>
      <w:r>
        <w:rPr>
          <w:rFonts w:eastAsia="Times New Roman"/>
          <w:color w:val="000000"/>
          <w:sz w:val="28"/>
          <w:szCs w:val="28"/>
        </w:rPr>
        <w:t xml:space="preserve"> Создать  мини-музей "Домашние животные"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9808F2">
        <w:rPr>
          <w:rFonts w:eastAsia="Times New Roman"/>
          <w:b/>
          <w:color w:val="000000"/>
          <w:sz w:val="28"/>
          <w:szCs w:val="28"/>
        </w:rPr>
        <w:t>Гипотеза:</w:t>
      </w:r>
      <w:r>
        <w:rPr>
          <w:rFonts w:eastAsia="Times New Roman"/>
          <w:color w:val="000000"/>
          <w:sz w:val="28"/>
          <w:szCs w:val="28"/>
        </w:rPr>
        <w:t xml:space="preserve">   Создание мин</w:t>
      </w:r>
      <w:proofErr w:type="gramStart"/>
      <w:r>
        <w:rPr>
          <w:rFonts w:eastAsia="Times New Roman"/>
          <w:color w:val="000000"/>
          <w:sz w:val="28"/>
          <w:szCs w:val="28"/>
        </w:rPr>
        <w:t>и-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музея  будет способствовать расширению и углублению  знаний детей о жизни животных(виды животных, польза для человека, способы ухода), развитию познавательного интереса у детей.</w:t>
      </w:r>
    </w:p>
    <w:p w:rsidR="007C3F20" w:rsidRPr="002E5C2B" w:rsidRDefault="007C3F20" w:rsidP="007C3F20">
      <w:pPr>
        <w:shd w:val="clear" w:color="auto" w:fill="FFFFFF"/>
        <w:spacing w:line="293" w:lineRule="atLeast"/>
        <w:rPr>
          <w:rFonts w:cs="Times New Roman"/>
          <w:b/>
          <w:bCs/>
          <w:sz w:val="28"/>
          <w:szCs w:val="28"/>
        </w:rPr>
      </w:pPr>
      <w:r w:rsidRPr="002E5C2B">
        <w:rPr>
          <w:rFonts w:cs="Times New Roman"/>
          <w:b/>
          <w:bCs/>
          <w:sz w:val="28"/>
          <w:szCs w:val="28"/>
        </w:rPr>
        <w:t>Ожидаемый результат: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1.</w:t>
      </w:r>
      <w:r>
        <w:rPr>
          <w:rFonts w:cs="Times New Roman"/>
          <w:sz w:val="28"/>
          <w:szCs w:val="28"/>
        </w:rPr>
        <w:t>Создать в группе необходимые условия</w:t>
      </w:r>
      <w:r w:rsidRPr="00524293">
        <w:rPr>
          <w:rFonts w:cs="Times New Roman"/>
          <w:sz w:val="28"/>
          <w:szCs w:val="28"/>
        </w:rPr>
        <w:t xml:space="preserve"> по ознакомлению детей с миром домашних животных</w:t>
      </w:r>
      <w:r>
        <w:rPr>
          <w:rFonts w:cs="Times New Roman"/>
          <w:sz w:val="28"/>
          <w:szCs w:val="28"/>
        </w:rPr>
        <w:t xml:space="preserve"> через организацию мин</w:t>
      </w:r>
      <w:proofErr w:type="gramStart"/>
      <w:r>
        <w:rPr>
          <w:rFonts w:cs="Times New Roman"/>
          <w:sz w:val="28"/>
          <w:szCs w:val="28"/>
        </w:rPr>
        <w:t>и-</w:t>
      </w:r>
      <w:proofErr w:type="gramEnd"/>
      <w:r>
        <w:rPr>
          <w:rFonts w:cs="Times New Roman"/>
          <w:sz w:val="28"/>
          <w:szCs w:val="28"/>
        </w:rPr>
        <w:t xml:space="preserve"> музея "Домашние животные"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Познакомить детей  с правилами ухода за домашними животными и пользой, которую  они приносят для человека. </w:t>
      </w:r>
    </w:p>
    <w:p w:rsidR="007C3F20" w:rsidRDefault="007C3F20" w:rsidP="007C3F20">
      <w:pPr>
        <w:pStyle w:val="a3"/>
        <w:spacing w:after="0"/>
        <w:rPr>
          <w:rFonts w:eastAsia="Times New Roman" w:cs="Times New Roman"/>
          <w:iCs/>
          <w:color w:val="303F50"/>
          <w:sz w:val="28"/>
          <w:lang w:eastAsia="ru-RU"/>
        </w:rPr>
      </w:pPr>
      <w:r w:rsidRPr="002E5C2B">
        <w:rPr>
          <w:rFonts w:eastAsia="Times New Roman" w:cs="Times New Roman"/>
          <w:iCs/>
          <w:color w:val="303F50"/>
          <w:sz w:val="28"/>
          <w:lang w:eastAsia="ru-RU"/>
        </w:rPr>
        <w:t>3.</w:t>
      </w:r>
      <w:r>
        <w:rPr>
          <w:rFonts w:eastAsia="Times New Roman" w:cs="Times New Roman"/>
          <w:iCs/>
          <w:color w:val="303F50"/>
          <w:sz w:val="28"/>
          <w:lang w:eastAsia="ru-RU"/>
        </w:rPr>
        <w:t>Пополнить  предметн</w:t>
      </w:r>
      <w:proofErr w:type="gramStart"/>
      <w:r>
        <w:rPr>
          <w:rFonts w:eastAsia="Times New Roman" w:cs="Times New Roman"/>
          <w:iCs/>
          <w:color w:val="303F50"/>
          <w:sz w:val="28"/>
          <w:lang w:eastAsia="ru-RU"/>
        </w:rPr>
        <w:t>о-</w:t>
      </w:r>
      <w:proofErr w:type="gramEnd"/>
      <w:r>
        <w:rPr>
          <w:rFonts w:eastAsia="Times New Roman" w:cs="Times New Roman"/>
          <w:iCs/>
          <w:color w:val="303F50"/>
          <w:sz w:val="28"/>
          <w:lang w:eastAsia="ru-RU"/>
        </w:rPr>
        <w:t xml:space="preserve"> развивающую среду посредством экспонатов музея, иллюстративным материалом, игрушками животных, дидактическими  играми, альбомами, картотекой стихов, загадок о животных,  макетами "На </w:t>
      </w:r>
      <w:r>
        <w:rPr>
          <w:rFonts w:eastAsia="Times New Roman" w:cs="Times New Roman"/>
          <w:iCs/>
          <w:color w:val="303F50"/>
          <w:sz w:val="28"/>
          <w:lang w:eastAsia="ru-RU"/>
        </w:rPr>
        <w:lastRenderedPageBreak/>
        <w:t>бабушкином дворе", "Выставка собак"; познавательным материалом для родителей ("Интересные факты из жизни братьев наших меньших"); презентации о жизни животных.</w:t>
      </w:r>
    </w:p>
    <w:p w:rsidR="007C3F20" w:rsidRDefault="007C3F20" w:rsidP="007C3F20">
      <w:pPr>
        <w:shd w:val="clear" w:color="auto" w:fill="FFFFFF"/>
        <w:spacing w:line="293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Оформление альбома" Что дают человеку домашние животные"</w:t>
      </w:r>
    </w:p>
    <w:p w:rsidR="007C3F20" w:rsidRPr="002E5C2B" w:rsidRDefault="007C3F20" w:rsidP="007C3F20">
      <w:pPr>
        <w:shd w:val="clear" w:color="auto" w:fill="FFFFFF"/>
        <w:spacing w:line="293" w:lineRule="atLeast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Оформление альбома "Полезные продукты"</w:t>
      </w:r>
    </w:p>
    <w:p w:rsidR="007C3F20" w:rsidRDefault="007C3F20" w:rsidP="007C3F20">
      <w:pPr>
        <w:pStyle w:val="a3"/>
        <w:spacing w:after="0"/>
        <w:rPr>
          <w:rFonts w:eastAsia="Times New Roman" w:cs="Times New Roman"/>
          <w:iCs/>
          <w:color w:val="303F50"/>
          <w:sz w:val="28"/>
          <w:lang w:eastAsia="ru-RU"/>
        </w:rPr>
      </w:pPr>
      <w:r>
        <w:rPr>
          <w:rFonts w:eastAsia="Times New Roman" w:cs="Times New Roman"/>
          <w:iCs/>
          <w:color w:val="303F50"/>
          <w:sz w:val="28"/>
          <w:lang w:eastAsia="ru-RU"/>
        </w:rPr>
        <w:t>4.Обогатить словарный запас  детей; расширить кругозор и память</w:t>
      </w:r>
    </w:p>
    <w:p w:rsidR="007C3F20" w:rsidRDefault="007C3F20" w:rsidP="007C3F20">
      <w:pPr>
        <w:pStyle w:val="a3"/>
        <w:spacing w:after="0"/>
        <w:rPr>
          <w:rFonts w:eastAsia="Times New Roman" w:cs="Times New Roman"/>
          <w:iCs/>
          <w:color w:val="303F50"/>
          <w:sz w:val="28"/>
          <w:lang w:eastAsia="ru-RU"/>
        </w:rPr>
      </w:pPr>
      <w:r>
        <w:rPr>
          <w:rFonts w:eastAsia="Times New Roman" w:cs="Times New Roman"/>
          <w:iCs/>
          <w:color w:val="303F50"/>
          <w:sz w:val="28"/>
          <w:lang w:eastAsia="ru-RU"/>
        </w:rPr>
        <w:t>5. Развить любознательность детей, интерес к жизни домашних животных</w:t>
      </w:r>
    </w:p>
    <w:p w:rsidR="007C3F20" w:rsidRPr="002E5C2B" w:rsidRDefault="007C3F20" w:rsidP="007C3F20">
      <w:pPr>
        <w:pStyle w:val="a3"/>
        <w:spacing w:after="0"/>
        <w:rPr>
          <w:rFonts w:eastAsia="Times New Roman" w:cs="Times New Roman"/>
          <w:iCs/>
          <w:color w:val="303F50"/>
          <w:sz w:val="28"/>
          <w:lang w:eastAsia="ru-RU"/>
        </w:rPr>
      </w:pPr>
      <w:r>
        <w:rPr>
          <w:rFonts w:eastAsia="Times New Roman" w:cs="Times New Roman"/>
          <w:iCs/>
          <w:color w:val="303F50"/>
          <w:sz w:val="28"/>
          <w:lang w:eastAsia="ru-RU"/>
        </w:rPr>
        <w:t>6. Общими усилиями, совместными мероприятиями    способствовать укреплению положительного микроклимата в группе.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</w:p>
    <w:p w:rsidR="007C3F20" w:rsidRDefault="007C3F20" w:rsidP="007C3F20">
      <w:pPr>
        <w:rPr>
          <w:rFonts w:eastAsia="Times New Roman"/>
          <w:b/>
          <w:color w:val="000000"/>
          <w:sz w:val="28"/>
          <w:szCs w:val="28"/>
        </w:rPr>
      </w:pPr>
      <w:r w:rsidRPr="002213AA">
        <w:rPr>
          <w:rFonts w:eastAsia="Times New Roman"/>
          <w:b/>
          <w:color w:val="000000"/>
          <w:sz w:val="28"/>
          <w:szCs w:val="28"/>
        </w:rPr>
        <w:t>Содержание подготовительного этапа:</w:t>
      </w:r>
    </w:p>
    <w:p w:rsidR="007C3F20" w:rsidRPr="0064653B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64653B">
        <w:rPr>
          <w:rFonts w:eastAsia="Times New Roman"/>
          <w:color w:val="000000"/>
          <w:sz w:val="28"/>
          <w:szCs w:val="28"/>
        </w:rPr>
        <w:t>1. Изучение</w:t>
      </w:r>
      <w:r>
        <w:rPr>
          <w:rFonts w:eastAsia="Times New Roman"/>
          <w:color w:val="000000"/>
          <w:sz w:val="28"/>
          <w:szCs w:val="28"/>
        </w:rPr>
        <w:t xml:space="preserve"> знаний детей о мире домашних животны</w:t>
      </w:r>
      <w:proofErr w:type="gramStart"/>
      <w:r>
        <w:rPr>
          <w:rFonts w:eastAsia="Times New Roman"/>
          <w:color w:val="000000"/>
          <w:sz w:val="28"/>
          <w:szCs w:val="28"/>
        </w:rPr>
        <w:t>х(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начальный мониторинг)</w:t>
      </w:r>
      <w:r w:rsidRPr="0064653B">
        <w:rPr>
          <w:rFonts w:eastAsia="Times New Roman"/>
          <w:color w:val="000000"/>
          <w:sz w:val="28"/>
          <w:szCs w:val="28"/>
        </w:rPr>
        <w:t xml:space="preserve"> 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Знакомство родителей и детей с идеей создания мин</w:t>
      </w:r>
      <w:proofErr w:type="gramStart"/>
      <w:r>
        <w:rPr>
          <w:rFonts w:eastAsia="Times New Roman"/>
          <w:color w:val="000000"/>
          <w:sz w:val="28"/>
          <w:szCs w:val="28"/>
        </w:rPr>
        <w:t>и-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музея "Домашние животные</w:t>
      </w:r>
    </w:p>
    <w:p w:rsidR="007C3F20" w:rsidRPr="0064653B" w:rsidRDefault="007C3F20" w:rsidP="007C3F20">
      <w:pPr>
        <w:pStyle w:val="a3"/>
        <w:spacing w:after="0"/>
        <w:rPr>
          <w:rFonts w:eastAsia="Times New Roman" w:cs="Times New Roman"/>
          <w:b/>
          <w:iCs/>
          <w:color w:val="303F50"/>
          <w:sz w:val="28"/>
          <w:lang w:eastAsia="ru-RU"/>
        </w:rPr>
      </w:pPr>
      <w:r>
        <w:rPr>
          <w:rFonts w:eastAsia="Times New Roman"/>
          <w:color w:val="000000"/>
          <w:sz w:val="28"/>
          <w:szCs w:val="28"/>
        </w:rPr>
        <w:t xml:space="preserve"> 3.Определение места для мин</w:t>
      </w:r>
      <w:proofErr w:type="gramStart"/>
      <w:r>
        <w:rPr>
          <w:rFonts w:eastAsia="Times New Roman"/>
          <w:color w:val="000000"/>
          <w:sz w:val="28"/>
          <w:szCs w:val="28"/>
        </w:rPr>
        <w:t>и-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музея(</w:t>
      </w:r>
      <w:r w:rsidRPr="00524293">
        <w:rPr>
          <w:rFonts w:cs="Times New Roman"/>
          <w:sz w:val="28"/>
          <w:szCs w:val="28"/>
        </w:rPr>
        <w:t>ра</w:t>
      </w:r>
      <w:r>
        <w:rPr>
          <w:rFonts w:cs="Times New Roman"/>
          <w:sz w:val="28"/>
          <w:szCs w:val="28"/>
        </w:rPr>
        <w:t>сполагается в групповой комнате;</w:t>
      </w:r>
      <w:r w:rsidRPr="00524293">
        <w:rPr>
          <w:rFonts w:cs="Times New Roman"/>
          <w:sz w:val="28"/>
          <w:szCs w:val="28"/>
        </w:rPr>
        <w:t xml:space="preserve"> размещение материала на настенных полочках, столе</w:t>
      </w:r>
      <w:r>
        <w:rPr>
          <w:rFonts w:cs="Times New Roman"/>
          <w:sz w:val="28"/>
          <w:szCs w:val="28"/>
        </w:rPr>
        <w:t xml:space="preserve">, на </w:t>
      </w:r>
      <w:proofErr w:type="spellStart"/>
      <w:r>
        <w:rPr>
          <w:rFonts w:cs="Times New Roman"/>
          <w:sz w:val="28"/>
          <w:szCs w:val="28"/>
        </w:rPr>
        <w:t>ковролине</w:t>
      </w:r>
      <w:proofErr w:type="spellEnd"/>
      <w:r>
        <w:rPr>
          <w:rFonts w:cs="Times New Roman"/>
          <w:sz w:val="28"/>
          <w:szCs w:val="28"/>
        </w:rPr>
        <w:t>)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4.Планирование разделов музея и подбор экспонатов по разделам музея.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Совместная  </w:t>
      </w:r>
      <w:r w:rsidR="00832E32">
        <w:rPr>
          <w:rFonts w:eastAsia="Times New Roman"/>
          <w:color w:val="000000"/>
          <w:sz w:val="28"/>
          <w:szCs w:val="28"/>
        </w:rPr>
        <w:t xml:space="preserve"> деятельность </w:t>
      </w:r>
      <w:r>
        <w:rPr>
          <w:rFonts w:eastAsia="Times New Roman"/>
          <w:color w:val="000000"/>
          <w:sz w:val="28"/>
          <w:szCs w:val="28"/>
        </w:rPr>
        <w:t xml:space="preserve">с родителями </w:t>
      </w:r>
      <w:r w:rsidR="00832E32">
        <w:rPr>
          <w:rFonts w:eastAsia="Times New Roman"/>
          <w:color w:val="000000"/>
          <w:sz w:val="28"/>
          <w:szCs w:val="28"/>
        </w:rPr>
        <w:t xml:space="preserve"> по сбору </w:t>
      </w:r>
      <w:r>
        <w:rPr>
          <w:rFonts w:eastAsia="Times New Roman"/>
          <w:color w:val="000000"/>
          <w:sz w:val="28"/>
          <w:szCs w:val="28"/>
        </w:rPr>
        <w:t xml:space="preserve"> экспонатов музея, наглядного и иллюстративного материала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Подборка  художественной литературы, пополнение картотеки  стихов, пальчиковых игр,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загадок о животных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 Подбор  литературы о жизни животных  для бесед с детьми; познавательного материала для родителей, создание  картотеки с использованием ИКТ</w:t>
      </w:r>
    </w:p>
    <w:p w:rsidR="007C3F20" w:rsidRPr="00827C29" w:rsidRDefault="007C3F20" w:rsidP="007C3F20">
      <w:pPr>
        <w:rPr>
          <w:rFonts w:eastAsia="Times New Roman"/>
          <w:b/>
          <w:color w:val="000000"/>
          <w:sz w:val="32"/>
          <w:szCs w:val="32"/>
        </w:rPr>
      </w:pPr>
    </w:p>
    <w:p w:rsidR="007C3F20" w:rsidRDefault="007C3F20" w:rsidP="007C3F2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27C29">
        <w:rPr>
          <w:rFonts w:eastAsia="Times New Roman"/>
          <w:b/>
          <w:color w:val="000000"/>
          <w:sz w:val="28"/>
          <w:szCs w:val="28"/>
        </w:rPr>
        <w:t>Разделы мини - музея "</w:t>
      </w:r>
      <w:r>
        <w:rPr>
          <w:rFonts w:eastAsia="Times New Roman"/>
          <w:b/>
          <w:color w:val="000000"/>
          <w:sz w:val="28"/>
          <w:szCs w:val="28"/>
        </w:rPr>
        <w:t>Домашние животные</w:t>
      </w:r>
      <w:r w:rsidRPr="00827C29">
        <w:rPr>
          <w:rFonts w:eastAsia="Times New Roman"/>
          <w:b/>
          <w:color w:val="000000"/>
          <w:sz w:val="28"/>
          <w:szCs w:val="28"/>
        </w:rPr>
        <w:t>"</w:t>
      </w:r>
    </w:p>
    <w:p w:rsidR="007C3F20" w:rsidRDefault="007C3F20" w:rsidP="007C3F20">
      <w:pPr>
        <w:rPr>
          <w:rFonts w:eastAsia="Times New Roman"/>
          <w:b/>
          <w:color w:val="000000"/>
          <w:sz w:val="28"/>
          <w:szCs w:val="28"/>
        </w:rPr>
      </w:pP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:"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Любимые  рассказы, сказки  и стихи о животных" </w:t>
      </w:r>
      <w:r w:rsidRPr="008A0879">
        <w:rPr>
          <w:rFonts w:eastAsia="Times New Roman"/>
          <w:color w:val="000000"/>
          <w:sz w:val="28"/>
          <w:szCs w:val="28"/>
        </w:rPr>
        <w:t>здесь собран</w:t>
      </w:r>
      <w:r>
        <w:rPr>
          <w:rFonts w:eastAsia="Times New Roman"/>
          <w:color w:val="000000"/>
          <w:sz w:val="28"/>
          <w:szCs w:val="28"/>
        </w:rPr>
        <w:t>а художественная литература  о  животных и птицах; картотеки стихов, загадок; картинки альбомы"Коллекция пород собак", "Кошки -наши друзья"; "Наши любимые питомцы"; подборка сюжетных картинок для составления рассказов о животных и птицах.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8A0879">
        <w:rPr>
          <w:rFonts w:eastAsia="Times New Roman"/>
          <w:b/>
          <w:color w:val="000000"/>
          <w:sz w:val="28"/>
          <w:szCs w:val="28"/>
        </w:rPr>
        <w:t>Раздел: "Наши четвероногие друзья"</w:t>
      </w:r>
      <w:r>
        <w:rPr>
          <w:rFonts w:eastAsia="Times New Roman"/>
          <w:color w:val="000000"/>
          <w:sz w:val="28"/>
          <w:szCs w:val="28"/>
        </w:rPr>
        <w:t xml:space="preserve"> представлен материалами о собаках и кошках: альбомы</w:t>
      </w:r>
      <w:proofErr w:type="gramStart"/>
      <w:r>
        <w:rPr>
          <w:rFonts w:eastAsia="Times New Roman"/>
          <w:color w:val="000000"/>
          <w:sz w:val="28"/>
          <w:szCs w:val="28"/>
        </w:rPr>
        <w:t>"Р</w:t>
      </w:r>
      <w:proofErr w:type="gramEnd"/>
      <w:r>
        <w:rPr>
          <w:rFonts w:eastAsia="Times New Roman"/>
          <w:color w:val="000000"/>
          <w:sz w:val="28"/>
          <w:szCs w:val="28"/>
        </w:rPr>
        <w:t>азные породы собак"; "Кошки - наши друзья";Альбомы о домашних питомцах семей воспитанников;  "макет "Выставка собак"; коллекция кошек( мягкие игрушки); экспонаты различных пород собак и кошек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 портреты, статуэтки, игрушки, коллекции, фотоматериал)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763E10">
        <w:rPr>
          <w:rFonts w:eastAsia="Times New Roman"/>
          <w:b/>
          <w:color w:val="000000"/>
          <w:sz w:val="28"/>
          <w:szCs w:val="28"/>
        </w:rPr>
        <w:t>Раздел "Домашние птицы"</w:t>
      </w:r>
      <w:r>
        <w:rPr>
          <w:rFonts w:eastAsia="Times New Roman"/>
          <w:color w:val="000000"/>
          <w:sz w:val="28"/>
          <w:szCs w:val="28"/>
        </w:rPr>
        <w:t xml:space="preserve"> - здесь поместили иллюстрации домашних птиц, игрушки, предметные картинки о птицах и способах  ухода за ним</w:t>
      </w:r>
      <w:proofErr w:type="gramStart"/>
      <w:r>
        <w:rPr>
          <w:rFonts w:eastAsia="Times New Roman"/>
          <w:color w:val="000000"/>
          <w:sz w:val="28"/>
          <w:szCs w:val="28"/>
        </w:rPr>
        <w:t>и(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модели)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763E10">
        <w:rPr>
          <w:rFonts w:eastAsia="Times New Roman"/>
          <w:b/>
          <w:color w:val="000000"/>
          <w:sz w:val="28"/>
          <w:szCs w:val="28"/>
        </w:rPr>
        <w:t>Раздел" Кто живёт рядом с человеком"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представлен   игрушками, статуэтками разных домашних животны</w:t>
      </w:r>
      <w:proofErr w:type="gramStart"/>
      <w:r>
        <w:rPr>
          <w:rFonts w:eastAsia="Times New Roman"/>
          <w:color w:val="000000"/>
          <w:sz w:val="28"/>
          <w:szCs w:val="28"/>
        </w:rPr>
        <w:t>х(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лошади, барашки, овцы, свиньи, </w:t>
      </w:r>
      <w:r>
        <w:rPr>
          <w:rFonts w:eastAsia="Times New Roman"/>
          <w:color w:val="000000"/>
          <w:sz w:val="28"/>
          <w:szCs w:val="28"/>
        </w:rPr>
        <w:lastRenderedPageBreak/>
        <w:t>коровы, быки, ишаки, ослы и др.); макетом "На бабушкином дворе"; альбомы "Домашние животные и их детёныши", "Домашние птицы"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053365">
        <w:rPr>
          <w:rFonts w:eastAsia="Times New Roman"/>
          <w:b/>
          <w:color w:val="000000"/>
          <w:sz w:val="28"/>
          <w:szCs w:val="28"/>
        </w:rPr>
        <w:t>Раздел</w:t>
      </w:r>
      <w:proofErr w:type="gramStart"/>
      <w:r w:rsidRPr="00053365">
        <w:rPr>
          <w:rFonts w:eastAsia="Times New Roman"/>
          <w:b/>
          <w:color w:val="000000"/>
          <w:sz w:val="28"/>
          <w:szCs w:val="28"/>
        </w:rPr>
        <w:t>"Ч</w:t>
      </w:r>
      <w:proofErr w:type="gramEnd"/>
      <w:r w:rsidRPr="00053365">
        <w:rPr>
          <w:rFonts w:eastAsia="Times New Roman"/>
          <w:b/>
          <w:color w:val="000000"/>
          <w:sz w:val="28"/>
          <w:szCs w:val="28"/>
        </w:rPr>
        <w:t>то нам дают животные"</w:t>
      </w:r>
      <w:r>
        <w:rPr>
          <w:rFonts w:eastAsia="Times New Roman"/>
          <w:color w:val="000000"/>
          <w:sz w:val="28"/>
          <w:szCs w:val="28"/>
        </w:rPr>
        <w:t xml:space="preserve"> представлен коллекцией орудий труда по уходу за животными; иллюстративным  и познавательным материалом, знакомящим  детей с пользой домашних животных(картинки, альбомы,)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Коллекцией продукции жизнедеятельности животных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птиц( коробки с молоком, сметаной и др., яйца домашних птиц; шерсть овец и др.); альбом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"Что нам дают домашние животные"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 w:rsidRPr="00053365">
        <w:rPr>
          <w:rFonts w:eastAsia="Times New Roman"/>
          <w:b/>
          <w:color w:val="000000"/>
          <w:sz w:val="28"/>
          <w:szCs w:val="28"/>
        </w:rPr>
        <w:t>Раздел" Театрализованная деятельность"</w:t>
      </w:r>
      <w:r>
        <w:rPr>
          <w:rFonts w:eastAsia="Times New Roman"/>
          <w:color w:val="000000"/>
          <w:sz w:val="28"/>
          <w:szCs w:val="28"/>
        </w:rPr>
        <w:t xml:space="preserve"> размещены разные виды театра</w:t>
      </w:r>
    </w:p>
    <w:p w:rsidR="007C3F20" w:rsidRDefault="007C3F20" w:rsidP="007C3F20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 кукольный, пальчиковый, театр  на дисках ) по сказкам "Петушок и бобовое зёрнышко", "Три поросёнка", "Смоляной бочок"</w:t>
      </w:r>
      <w:proofErr w:type="gramStart"/>
      <w:r>
        <w:rPr>
          <w:rFonts w:eastAsia="Times New Roman"/>
          <w:color w:val="000000"/>
          <w:sz w:val="28"/>
          <w:szCs w:val="28"/>
        </w:rPr>
        <w:t>,"</w:t>
      </w:r>
      <w:proofErr w:type="gramEnd"/>
      <w:r>
        <w:rPr>
          <w:rFonts w:eastAsia="Times New Roman"/>
          <w:color w:val="000000"/>
          <w:sz w:val="28"/>
          <w:szCs w:val="28"/>
        </w:rPr>
        <w:t>Кот, петух и лиса","Курочка- ряба"</w:t>
      </w:r>
    </w:p>
    <w:p w:rsidR="007C3F20" w:rsidRPr="006320ED" w:rsidRDefault="007C3F20" w:rsidP="007C3F20">
      <w:pPr>
        <w:rPr>
          <w:rFonts w:eastAsia="Times New Roman"/>
          <w:b/>
          <w:color w:val="000000"/>
          <w:sz w:val="28"/>
          <w:szCs w:val="28"/>
        </w:rPr>
      </w:pPr>
      <w:r w:rsidRPr="00682401">
        <w:rPr>
          <w:b/>
          <w:sz w:val="28"/>
          <w:szCs w:val="28"/>
        </w:rPr>
        <w:t>Раздел "Уголок самостоятельной деятельности"</w:t>
      </w:r>
      <w:r>
        <w:rPr>
          <w:sz w:val="28"/>
          <w:szCs w:val="28"/>
        </w:rPr>
        <w:t xml:space="preserve"> представлен  дидактическими  играми: "Домашние животные и их детёныши ""Четвёртый лишний"; "Кто пасётся на лугу", "Кто как кричит?"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материалами для детского творчеств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раскраски домашних животных и птиц,) пластилин;, цветная бумага для изготовления игрушек -животных из конусов, цилиндров; схемы изготовления поделок; образцы рисования  животных: картинки для рассматривания</w:t>
      </w:r>
    </w:p>
    <w:p w:rsidR="007C3F20" w:rsidRDefault="007C3F20" w:rsidP="007C3F20">
      <w:pPr>
        <w:rPr>
          <w:sz w:val="28"/>
          <w:szCs w:val="28"/>
        </w:rPr>
      </w:pPr>
    </w:p>
    <w:p w:rsidR="007C3F20" w:rsidRPr="004A62BF" w:rsidRDefault="007C3F20" w:rsidP="007C3F20">
      <w:pPr>
        <w:rPr>
          <w:rFonts w:eastAsia="Times New Roman"/>
          <w:b/>
          <w:color w:val="000000"/>
          <w:sz w:val="36"/>
          <w:szCs w:val="28"/>
        </w:rPr>
      </w:pPr>
      <w:r w:rsidRPr="004A62BF">
        <w:rPr>
          <w:rFonts w:eastAsia="Times New Roman"/>
          <w:b/>
          <w:color w:val="000000"/>
          <w:sz w:val="36"/>
          <w:szCs w:val="28"/>
        </w:rPr>
        <w:t xml:space="preserve">2 этап </w:t>
      </w:r>
      <w:proofErr w:type="gramStart"/>
      <w:r w:rsidRPr="004A62BF">
        <w:rPr>
          <w:rFonts w:eastAsia="Times New Roman"/>
          <w:b/>
          <w:color w:val="000000"/>
          <w:sz w:val="36"/>
          <w:szCs w:val="28"/>
        </w:rPr>
        <w:t>:о</w:t>
      </w:r>
      <w:proofErr w:type="gramEnd"/>
      <w:r w:rsidRPr="004A62BF">
        <w:rPr>
          <w:rFonts w:eastAsia="Times New Roman"/>
          <w:b/>
          <w:color w:val="000000"/>
          <w:sz w:val="36"/>
          <w:szCs w:val="28"/>
        </w:rPr>
        <w:t xml:space="preserve">сновной информационно-познавательный </w:t>
      </w:r>
    </w:p>
    <w:p w:rsidR="002A5CFE" w:rsidRDefault="007C3F20" w:rsidP="007C3F20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Цель: 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Реализация основных видов деятельности по решению данной проблемы.</w:t>
      </w:r>
    </w:p>
    <w:p w:rsidR="007C3F20" w:rsidRDefault="007C3F20" w:rsidP="007C3F2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ходе реализации проекта предусматривается  интеграция образовательных областей: познавательное развитие, речевое развитие, художественн</w:t>
      </w:r>
      <w:proofErr w:type="gramStart"/>
      <w:r>
        <w:rPr>
          <w:rFonts w:eastAsia="Times New Roman"/>
          <w:color w:val="000000"/>
          <w:sz w:val="28"/>
          <w:szCs w:val="28"/>
        </w:rPr>
        <w:t>о-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эстетическое развитие, социально-коммуникативное развитие, физическое развитие.</w:t>
      </w:r>
    </w:p>
    <w:p w:rsidR="007C3F20" w:rsidRDefault="007C3F20" w:rsidP="007C3F20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D0604">
        <w:rPr>
          <w:rFonts w:eastAsia="Times New Roman"/>
          <w:b/>
          <w:color w:val="000000"/>
          <w:sz w:val="28"/>
          <w:szCs w:val="28"/>
        </w:rPr>
        <w:t>Формы работы с детьми:</w:t>
      </w:r>
    </w:p>
    <w:p w:rsidR="007C3F20" w:rsidRPr="00246C04" w:rsidRDefault="007C3F20" w:rsidP="007C3F20">
      <w:pPr>
        <w:rPr>
          <w:rFonts w:eastAsia="Times New Roman"/>
          <w:color w:val="000000"/>
          <w:sz w:val="28"/>
          <w:szCs w:val="28"/>
        </w:rPr>
      </w:pPr>
    </w:p>
    <w:p w:rsidR="00067531" w:rsidRDefault="00067531" w:rsidP="00067531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Игровая деятельность:</w:t>
      </w:r>
    </w:p>
    <w:p w:rsidR="00067531" w:rsidRDefault="00067531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-</w:t>
      </w:r>
      <w:r w:rsidRPr="00067531">
        <w:rPr>
          <w:rFonts w:eastAsia="Times New Roman"/>
          <w:color w:val="000000"/>
          <w:sz w:val="28"/>
          <w:szCs w:val="28"/>
        </w:rPr>
        <w:t>сюжетн</w:t>
      </w:r>
      <w:proofErr w:type="gramStart"/>
      <w:r w:rsidRPr="00067531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067531">
        <w:rPr>
          <w:rFonts w:eastAsia="Times New Roman"/>
          <w:color w:val="000000"/>
          <w:sz w:val="28"/>
          <w:szCs w:val="28"/>
        </w:rPr>
        <w:t xml:space="preserve"> ролевые игры</w:t>
      </w:r>
      <w:r>
        <w:rPr>
          <w:rFonts w:eastAsia="Times New Roman"/>
          <w:color w:val="000000"/>
          <w:sz w:val="28"/>
          <w:szCs w:val="28"/>
        </w:rPr>
        <w:t>"На бабушкином дворе";"</w:t>
      </w:r>
      <w:r w:rsidR="00CD5DCB">
        <w:rPr>
          <w:rFonts w:eastAsia="Times New Roman"/>
          <w:color w:val="000000"/>
          <w:sz w:val="28"/>
          <w:szCs w:val="28"/>
        </w:rPr>
        <w:t xml:space="preserve"> У бабушки в деревне</w:t>
      </w:r>
      <w:r>
        <w:rPr>
          <w:rFonts w:eastAsia="Times New Roman"/>
          <w:color w:val="000000"/>
          <w:sz w:val="28"/>
          <w:szCs w:val="28"/>
        </w:rPr>
        <w:t xml:space="preserve">"; </w:t>
      </w:r>
    </w:p>
    <w:p w:rsidR="0089284A" w:rsidRDefault="00067531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-дидактические игры: "Четвёртый лишн</w:t>
      </w:r>
      <w:r w:rsidR="00CD5DCB">
        <w:rPr>
          <w:rFonts w:eastAsia="Times New Roman"/>
          <w:color w:val="000000"/>
          <w:sz w:val="28"/>
          <w:szCs w:val="28"/>
        </w:rPr>
        <w:t>ий", "Животные и их детёныши" "П</w:t>
      </w:r>
      <w:r>
        <w:rPr>
          <w:rFonts w:eastAsia="Times New Roman"/>
          <w:color w:val="000000"/>
          <w:sz w:val="28"/>
          <w:szCs w:val="28"/>
        </w:rPr>
        <w:t>арные картинки</w:t>
      </w:r>
      <w:proofErr w:type="gramStart"/>
      <w:r>
        <w:rPr>
          <w:rFonts w:eastAsia="Times New Roman"/>
          <w:color w:val="000000"/>
          <w:sz w:val="28"/>
          <w:szCs w:val="28"/>
        </w:rPr>
        <w:t>"(</w:t>
      </w:r>
      <w:proofErr w:type="gramEnd"/>
      <w:r>
        <w:rPr>
          <w:rFonts w:eastAsia="Times New Roman"/>
          <w:color w:val="000000"/>
          <w:sz w:val="28"/>
          <w:szCs w:val="28"/>
        </w:rPr>
        <w:t>домашние птицы); "Кто как кричит?", "Сложи картинку" , "Кто пасётся на лугу"</w:t>
      </w:r>
      <w:r w:rsidR="0089284A">
        <w:rPr>
          <w:rFonts w:eastAsia="Times New Roman"/>
          <w:color w:val="000000"/>
          <w:sz w:val="28"/>
          <w:szCs w:val="28"/>
        </w:rPr>
        <w:t>; "Найди по тени";</w:t>
      </w:r>
    </w:p>
    <w:p w:rsidR="00067531" w:rsidRDefault="00067531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CD5DCB">
        <w:rPr>
          <w:rFonts w:eastAsia="Times New Roman"/>
          <w:color w:val="000000"/>
          <w:sz w:val="28"/>
          <w:szCs w:val="28"/>
        </w:rPr>
        <w:t xml:space="preserve">Игры с макетом </w:t>
      </w:r>
      <w:r>
        <w:rPr>
          <w:rFonts w:eastAsia="Times New Roman"/>
          <w:color w:val="000000"/>
          <w:sz w:val="28"/>
          <w:szCs w:val="28"/>
        </w:rPr>
        <w:t xml:space="preserve">"Домашние животные" </w:t>
      </w:r>
    </w:p>
    <w:p w:rsidR="00067531" w:rsidRDefault="00067531" w:rsidP="00067531">
      <w:pPr>
        <w:rPr>
          <w:rFonts w:eastAsia="Times New Roman"/>
          <w:b/>
          <w:color w:val="000000"/>
          <w:sz w:val="28"/>
          <w:szCs w:val="28"/>
        </w:rPr>
      </w:pPr>
      <w:r w:rsidRPr="00067531">
        <w:rPr>
          <w:rFonts w:eastAsia="Times New Roman"/>
          <w:b/>
          <w:color w:val="000000"/>
          <w:sz w:val="28"/>
          <w:szCs w:val="28"/>
        </w:rPr>
        <w:t>Познавательн</w:t>
      </w:r>
      <w:proofErr w:type="gramStart"/>
      <w:r w:rsidRPr="00067531">
        <w:rPr>
          <w:rFonts w:eastAsia="Times New Roman"/>
          <w:b/>
          <w:color w:val="000000"/>
          <w:sz w:val="28"/>
          <w:szCs w:val="28"/>
        </w:rPr>
        <w:t>о-</w:t>
      </w:r>
      <w:proofErr w:type="gramEnd"/>
      <w:r w:rsidRPr="00067531">
        <w:rPr>
          <w:rFonts w:eastAsia="Times New Roman"/>
          <w:b/>
          <w:color w:val="000000"/>
          <w:sz w:val="28"/>
          <w:szCs w:val="28"/>
        </w:rPr>
        <w:t xml:space="preserve"> исследовательская деятельность:</w:t>
      </w:r>
    </w:p>
    <w:p w:rsidR="00067531" w:rsidRDefault="00067531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-просмотр позн</w:t>
      </w:r>
      <w:r w:rsidRPr="00067531">
        <w:rPr>
          <w:rFonts w:eastAsia="Times New Roman"/>
          <w:color w:val="000000"/>
          <w:sz w:val="28"/>
          <w:szCs w:val="28"/>
        </w:rPr>
        <w:t>авательных презентаций 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67531">
        <w:rPr>
          <w:rFonts w:eastAsia="Times New Roman"/>
          <w:color w:val="000000"/>
          <w:sz w:val="28"/>
          <w:szCs w:val="28"/>
        </w:rPr>
        <w:t>мире домашних животных</w:t>
      </w:r>
      <w:r>
        <w:rPr>
          <w:rFonts w:eastAsia="Times New Roman"/>
          <w:color w:val="000000"/>
          <w:sz w:val="28"/>
          <w:szCs w:val="28"/>
        </w:rPr>
        <w:t>;</w:t>
      </w:r>
    </w:p>
    <w:p w:rsidR="00820A86" w:rsidRDefault="00820A86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-наблюдения за животным</w:t>
      </w:r>
      <w:proofErr w:type="gramStart"/>
      <w:r>
        <w:rPr>
          <w:rFonts w:eastAsia="Times New Roman"/>
          <w:color w:val="000000"/>
          <w:sz w:val="28"/>
          <w:szCs w:val="28"/>
        </w:rPr>
        <w:t>и(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питание, повадки, поведение- кошки, собаки)</w:t>
      </w:r>
    </w:p>
    <w:p w:rsidR="0089284A" w:rsidRDefault="0089284A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-ситуация</w:t>
      </w:r>
      <w:proofErr w:type="gramStart"/>
      <w:r>
        <w:rPr>
          <w:rFonts w:eastAsia="Times New Roman"/>
          <w:color w:val="000000"/>
          <w:sz w:val="28"/>
          <w:szCs w:val="28"/>
        </w:rPr>
        <w:t>"К</w:t>
      </w:r>
      <w:proofErr w:type="gramEnd"/>
      <w:r>
        <w:rPr>
          <w:rFonts w:eastAsia="Times New Roman"/>
          <w:color w:val="000000"/>
          <w:sz w:val="28"/>
          <w:szCs w:val="28"/>
        </w:rPr>
        <w:t>ак молоко приходит на стол"</w:t>
      </w:r>
    </w:p>
    <w:p w:rsidR="00820A86" w:rsidRDefault="00820A86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работа с макетом "На бабушкином дворе"</w:t>
      </w:r>
    </w:p>
    <w:p w:rsidR="00820A86" w:rsidRDefault="00820A86" w:rsidP="00067531">
      <w:pPr>
        <w:rPr>
          <w:rFonts w:eastAsia="Times New Roman"/>
          <w:b/>
          <w:color w:val="000000"/>
          <w:sz w:val="28"/>
          <w:szCs w:val="28"/>
        </w:rPr>
      </w:pPr>
      <w:r w:rsidRPr="00820A86">
        <w:rPr>
          <w:rFonts w:eastAsia="Times New Roman"/>
          <w:b/>
          <w:color w:val="000000"/>
          <w:sz w:val="28"/>
          <w:szCs w:val="28"/>
        </w:rPr>
        <w:t>Восприятие художественной литературы:</w:t>
      </w:r>
    </w:p>
    <w:p w:rsidR="00820A86" w:rsidRDefault="00820A86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-загадывание загадок, чтение стихов о животных и птицах</w:t>
      </w:r>
    </w:p>
    <w:p w:rsidR="00820A86" w:rsidRDefault="00820A86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-чтение сказок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рассказов" Курочка- ряба", " Бычок-смоляной бочок"</w:t>
      </w:r>
    </w:p>
    <w:p w:rsidR="00820A86" w:rsidRDefault="00820A86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"Петушок и бобовое зёрнышко"; Ушинский "Спор животных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",; 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Пришвин </w:t>
      </w:r>
      <w:r>
        <w:rPr>
          <w:rFonts w:eastAsia="Times New Roman"/>
          <w:color w:val="000000"/>
          <w:sz w:val="28"/>
          <w:szCs w:val="28"/>
        </w:rPr>
        <w:lastRenderedPageBreak/>
        <w:t>"</w:t>
      </w:r>
      <w:proofErr w:type="spellStart"/>
      <w:r>
        <w:rPr>
          <w:rFonts w:eastAsia="Times New Roman"/>
          <w:color w:val="000000"/>
          <w:sz w:val="28"/>
          <w:szCs w:val="28"/>
        </w:rPr>
        <w:t>Жулька</w:t>
      </w:r>
      <w:proofErr w:type="spellEnd"/>
      <w:r>
        <w:rPr>
          <w:rFonts w:eastAsia="Times New Roman"/>
          <w:color w:val="000000"/>
          <w:sz w:val="28"/>
          <w:szCs w:val="28"/>
        </w:rPr>
        <w:t>"</w:t>
      </w:r>
      <w:r w:rsidR="00210C3B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="00210C3B">
        <w:rPr>
          <w:rFonts w:eastAsia="Times New Roman"/>
          <w:color w:val="000000"/>
          <w:sz w:val="28"/>
          <w:szCs w:val="28"/>
        </w:rPr>
        <w:t>В.Сутеев</w:t>
      </w:r>
      <w:proofErr w:type="spellEnd"/>
      <w:r w:rsidR="00210C3B">
        <w:rPr>
          <w:rFonts w:eastAsia="Times New Roman"/>
          <w:color w:val="000000"/>
          <w:sz w:val="28"/>
          <w:szCs w:val="28"/>
        </w:rPr>
        <w:t xml:space="preserve"> "Цыплёнок и утёнок"</w:t>
      </w:r>
    </w:p>
    <w:p w:rsidR="00820A86" w:rsidRDefault="00820A86" w:rsidP="0006753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-чтение пословиц, поговорок о животных</w:t>
      </w:r>
      <w:r w:rsidR="0089284A">
        <w:rPr>
          <w:rFonts w:eastAsia="Times New Roman"/>
          <w:color w:val="000000"/>
          <w:sz w:val="28"/>
          <w:szCs w:val="28"/>
        </w:rPr>
        <w:t xml:space="preserve">;  разучивание </w:t>
      </w:r>
      <w:proofErr w:type="spellStart"/>
      <w:r w:rsidR="0089284A">
        <w:rPr>
          <w:rFonts w:eastAsia="Times New Roman"/>
          <w:color w:val="000000"/>
          <w:sz w:val="28"/>
          <w:szCs w:val="28"/>
        </w:rPr>
        <w:t>потешек</w:t>
      </w:r>
      <w:proofErr w:type="spellEnd"/>
    </w:p>
    <w:p w:rsidR="007C3F20" w:rsidRDefault="00820A86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рассматривание сюжетных картинок,</w:t>
      </w:r>
      <w:r w:rsidR="00415385">
        <w:rPr>
          <w:rFonts w:eastAsia="Times New Roman"/>
          <w:color w:val="000000"/>
          <w:sz w:val="28"/>
          <w:szCs w:val="28"/>
        </w:rPr>
        <w:t xml:space="preserve"> альбомов,</w:t>
      </w:r>
      <w:r>
        <w:rPr>
          <w:rFonts w:eastAsia="Times New Roman"/>
          <w:color w:val="000000"/>
          <w:sz w:val="28"/>
          <w:szCs w:val="28"/>
        </w:rPr>
        <w:t xml:space="preserve"> иллюстраций</w:t>
      </w:r>
      <w:r w:rsidR="00415385">
        <w:rPr>
          <w:rFonts w:eastAsia="Times New Roman"/>
          <w:color w:val="000000"/>
          <w:sz w:val="28"/>
          <w:szCs w:val="28"/>
        </w:rPr>
        <w:t xml:space="preserve"> из жизни животных; о том, как человек ухаживает за животными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 w:rsidRPr="00415385">
        <w:rPr>
          <w:rFonts w:eastAsia="Times New Roman"/>
          <w:color w:val="000000"/>
          <w:sz w:val="28"/>
          <w:szCs w:val="28"/>
        </w:rPr>
        <w:t xml:space="preserve">- </w:t>
      </w:r>
      <w:proofErr w:type="gramStart"/>
      <w:r w:rsidRPr="00415385">
        <w:rPr>
          <w:rFonts w:eastAsia="Times New Roman"/>
          <w:color w:val="000000"/>
          <w:sz w:val="28"/>
          <w:szCs w:val="28"/>
        </w:rPr>
        <w:t>выставка книг о</w:t>
      </w:r>
      <w:proofErr w:type="gramEnd"/>
      <w:r w:rsidRPr="00415385">
        <w:rPr>
          <w:rFonts w:eastAsia="Times New Roman"/>
          <w:color w:val="000000"/>
          <w:sz w:val="28"/>
          <w:szCs w:val="28"/>
        </w:rPr>
        <w:t xml:space="preserve"> домашних животных</w:t>
      </w:r>
    </w:p>
    <w:p w:rsidR="00415385" w:rsidRPr="00415385" w:rsidRDefault="00415385" w:rsidP="00415385">
      <w:pPr>
        <w:rPr>
          <w:rFonts w:eastAsia="Times New Roman"/>
          <w:b/>
          <w:color w:val="000000"/>
          <w:sz w:val="28"/>
          <w:szCs w:val="28"/>
        </w:rPr>
      </w:pPr>
      <w:r w:rsidRPr="00415385">
        <w:rPr>
          <w:rFonts w:eastAsia="Times New Roman"/>
          <w:b/>
          <w:color w:val="000000"/>
          <w:sz w:val="28"/>
          <w:szCs w:val="28"/>
        </w:rPr>
        <w:t>Коммуникативная деятельность: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рассматривание  и обсуждение альбомов про своих питомцев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-составление рассказов о своих любимых домашних животных, описательных рассказов с опорой на наглядность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-беседы с детьми о жизни домашних животных; о их пользе для человека; способах ухода за животным</w:t>
      </w:r>
      <w:proofErr w:type="gramStart"/>
      <w:r>
        <w:rPr>
          <w:rFonts w:eastAsia="Times New Roman"/>
          <w:color w:val="000000"/>
          <w:sz w:val="28"/>
          <w:szCs w:val="28"/>
        </w:rPr>
        <w:t>и(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 использованием наглядности, моделей, фотоматериалов и др.)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-бесед</w:t>
      </w:r>
      <w:proofErr w:type="gramStart"/>
      <w:r>
        <w:rPr>
          <w:rFonts w:eastAsia="Times New Roman"/>
          <w:color w:val="000000"/>
          <w:sz w:val="28"/>
          <w:szCs w:val="28"/>
        </w:rPr>
        <w:t>ы-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обсуждения"Во что одеты животные"; "Кто нам друг?"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-игровые образовательные ситуации</w:t>
      </w:r>
      <w:proofErr w:type="gramStart"/>
      <w:r>
        <w:rPr>
          <w:rFonts w:eastAsia="Times New Roman"/>
          <w:color w:val="000000"/>
          <w:sz w:val="28"/>
          <w:szCs w:val="28"/>
        </w:rPr>
        <w:t>"П</w:t>
      </w:r>
      <w:proofErr w:type="gramEnd"/>
      <w:r>
        <w:rPr>
          <w:rFonts w:eastAsia="Times New Roman"/>
          <w:color w:val="000000"/>
          <w:sz w:val="28"/>
          <w:szCs w:val="28"/>
        </w:rPr>
        <w:t>окормим собачку, корову, лошадку"</w:t>
      </w:r>
    </w:p>
    <w:p w:rsidR="0089284A" w:rsidRDefault="0089284A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-словесные игры</w:t>
      </w:r>
      <w:proofErr w:type="gramStart"/>
      <w:r>
        <w:rPr>
          <w:rFonts w:eastAsia="Times New Roman"/>
          <w:color w:val="000000"/>
          <w:sz w:val="28"/>
          <w:szCs w:val="28"/>
        </w:rPr>
        <w:t>"К</w:t>
      </w:r>
      <w:proofErr w:type="gramEnd"/>
      <w:r>
        <w:rPr>
          <w:rFonts w:eastAsia="Times New Roman"/>
          <w:color w:val="000000"/>
          <w:sz w:val="28"/>
          <w:szCs w:val="28"/>
        </w:rPr>
        <w:t>орова( лошадь, свинья) и её семья"</w:t>
      </w:r>
      <w:r w:rsidR="00CD5DCB">
        <w:rPr>
          <w:rFonts w:eastAsia="Times New Roman"/>
          <w:color w:val="000000"/>
          <w:sz w:val="28"/>
          <w:szCs w:val="28"/>
        </w:rPr>
        <w:t xml:space="preserve"> и др.</w:t>
      </w:r>
    </w:p>
    <w:p w:rsidR="00415385" w:rsidRDefault="00415385" w:rsidP="00415385">
      <w:pPr>
        <w:rPr>
          <w:rFonts w:eastAsia="Times New Roman"/>
          <w:b/>
          <w:color w:val="000000"/>
          <w:sz w:val="28"/>
          <w:szCs w:val="28"/>
        </w:rPr>
      </w:pPr>
      <w:r w:rsidRPr="00415385">
        <w:rPr>
          <w:rFonts w:eastAsia="Times New Roman"/>
          <w:b/>
          <w:color w:val="000000"/>
          <w:sz w:val="28"/>
          <w:szCs w:val="28"/>
        </w:rPr>
        <w:t>Конструирование: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 w:rsidRPr="00415385">
        <w:rPr>
          <w:rFonts w:eastAsia="Times New Roman"/>
          <w:color w:val="000000"/>
          <w:sz w:val="28"/>
          <w:szCs w:val="28"/>
        </w:rPr>
        <w:t xml:space="preserve">- строительство жилища для животных </w:t>
      </w:r>
      <w:proofErr w:type="gramStart"/>
      <w:r w:rsidRPr="00415385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Pr="00415385">
        <w:rPr>
          <w:rFonts w:eastAsia="Times New Roman"/>
          <w:color w:val="000000"/>
          <w:sz w:val="28"/>
          <w:szCs w:val="28"/>
        </w:rPr>
        <w:t>из конструктора разного вида)</w:t>
      </w:r>
    </w:p>
    <w:p w:rsidR="00415385" w:rsidRDefault="00415385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-оригами  "Кошка" и "Собака" "Мы строим дом  Тузику"</w:t>
      </w:r>
    </w:p>
    <w:p w:rsidR="00415385" w:rsidRDefault="00415385" w:rsidP="00415385">
      <w:pPr>
        <w:rPr>
          <w:rFonts w:eastAsia="Times New Roman"/>
          <w:b/>
          <w:color w:val="000000"/>
          <w:sz w:val="28"/>
          <w:szCs w:val="28"/>
        </w:rPr>
      </w:pPr>
      <w:r w:rsidRPr="00415385">
        <w:rPr>
          <w:rFonts w:eastAsia="Times New Roman"/>
          <w:b/>
          <w:color w:val="000000"/>
          <w:sz w:val="28"/>
          <w:szCs w:val="28"/>
        </w:rPr>
        <w:t>Изобразительная деятельность:</w:t>
      </w:r>
    </w:p>
    <w:p w:rsidR="00210C3B" w:rsidRDefault="00415385" w:rsidP="00415385">
      <w:pPr>
        <w:rPr>
          <w:rFonts w:eastAsia="Times New Roman"/>
          <w:color w:val="000000"/>
          <w:sz w:val="28"/>
          <w:szCs w:val="28"/>
        </w:rPr>
      </w:pPr>
      <w:r w:rsidRPr="00415385">
        <w:rPr>
          <w:rFonts w:eastAsia="Times New Roman"/>
          <w:color w:val="000000"/>
          <w:sz w:val="28"/>
          <w:szCs w:val="28"/>
        </w:rPr>
        <w:t>- рисование  домашних животных по трафарету</w:t>
      </w:r>
      <w:r w:rsidR="00210C3B">
        <w:rPr>
          <w:rFonts w:eastAsia="Times New Roman"/>
          <w:color w:val="000000"/>
          <w:sz w:val="28"/>
          <w:szCs w:val="28"/>
        </w:rPr>
        <w:t xml:space="preserve">; раскраски; </w:t>
      </w:r>
    </w:p>
    <w:p w:rsidR="00415385" w:rsidRDefault="00210C3B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-рисование  "Цыплёнок", "Пушистый котёнок"</w:t>
      </w:r>
    </w:p>
    <w:p w:rsidR="00210C3B" w:rsidRDefault="00210C3B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-лепка</w:t>
      </w:r>
      <w:proofErr w:type="gramStart"/>
      <w:r>
        <w:rPr>
          <w:rFonts w:eastAsia="Times New Roman"/>
          <w:color w:val="000000"/>
          <w:sz w:val="28"/>
          <w:szCs w:val="28"/>
        </w:rPr>
        <w:t>"Ц</w:t>
      </w:r>
      <w:proofErr w:type="gramEnd"/>
      <w:r>
        <w:rPr>
          <w:rFonts w:eastAsia="Times New Roman"/>
          <w:color w:val="000000"/>
          <w:sz w:val="28"/>
          <w:szCs w:val="28"/>
        </w:rPr>
        <w:t>ыплёнок и утёнок";</w:t>
      </w:r>
    </w:p>
    <w:p w:rsidR="00210C3B" w:rsidRDefault="00210C3B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-аппликация "На бабушкином дворе</w:t>
      </w:r>
      <w:proofErr w:type="gramStart"/>
      <w:r>
        <w:rPr>
          <w:rFonts w:eastAsia="Times New Roman"/>
          <w:color w:val="000000"/>
          <w:sz w:val="28"/>
          <w:szCs w:val="28"/>
        </w:rPr>
        <w:t>"(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из готовых форм)</w:t>
      </w:r>
    </w:p>
    <w:p w:rsidR="00210C3B" w:rsidRDefault="00210C3B" w:rsidP="00415385">
      <w:pPr>
        <w:rPr>
          <w:rFonts w:eastAsia="Times New Roman"/>
          <w:b/>
          <w:color w:val="000000"/>
          <w:sz w:val="28"/>
          <w:szCs w:val="28"/>
        </w:rPr>
      </w:pPr>
      <w:r w:rsidRPr="00210C3B">
        <w:rPr>
          <w:rFonts w:eastAsia="Times New Roman"/>
          <w:b/>
          <w:color w:val="000000"/>
          <w:sz w:val="28"/>
          <w:szCs w:val="28"/>
        </w:rPr>
        <w:t>Музыкальная  деятельность:</w:t>
      </w:r>
    </w:p>
    <w:p w:rsidR="00210C3B" w:rsidRDefault="00210C3B" w:rsidP="00415385">
      <w:pPr>
        <w:rPr>
          <w:rFonts w:eastAsia="Times New Roman"/>
          <w:color w:val="000000"/>
          <w:sz w:val="28"/>
          <w:szCs w:val="28"/>
        </w:rPr>
      </w:pPr>
      <w:r w:rsidRPr="00210C3B">
        <w:rPr>
          <w:rFonts w:eastAsia="Times New Roman"/>
          <w:color w:val="000000"/>
          <w:sz w:val="28"/>
          <w:szCs w:val="28"/>
        </w:rPr>
        <w:t>-песенки о животны</w:t>
      </w:r>
      <w:proofErr w:type="gramStart"/>
      <w:r w:rsidRPr="00210C3B">
        <w:rPr>
          <w:rFonts w:eastAsia="Times New Roman"/>
          <w:color w:val="000000"/>
          <w:sz w:val="28"/>
          <w:szCs w:val="28"/>
        </w:rPr>
        <w:t>х"</w:t>
      </w:r>
      <w:proofErr w:type="gramEnd"/>
      <w:r w:rsidRPr="00210C3B">
        <w:rPr>
          <w:rFonts w:eastAsia="Times New Roman"/>
          <w:color w:val="000000"/>
          <w:sz w:val="28"/>
          <w:szCs w:val="28"/>
        </w:rPr>
        <w:t>Цап-царап" "Умная собачка"</w:t>
      </w:r>
    </w:p>
    <w:p w:rsidR="00210C3B" w:rsidRDefault="00210C3B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-музыкальные игры</w:t>
      </w:r>
      <w:r w:rsidR="0089284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"Угадай </w:t>
      </w:r>
      <w:r w:rsidR="0089284A">
        <w:rPr>
          <w:rFonts w:eastAsia="Times New Roman"/>
          <w:color w:val="000000"/>
          <w:sz w:val="28"/>
          <w:szCs w:val="28"/>
        </w:rPr>
        <w:t xml:space="preserve"> животное </w:t>
      </w:r>
      <w:r>
        <w:rPr>
          <w:rFonts w:eastAsia="Times New Roman"/>
          <w:color w:val="000000"/>
          <w:sz w:val="28"/>
          <w:szCs w:val="28"/>
        </w:rPr>
        <w:t>по голосу"</w:t>
      </w:r>
      <w:r w:rsidR="0089284A">
        <w:rPr>
          <w:rFonts w:eastAsia="Times New Roman"/>
          <w:color w:val="000000"/>
          <w:sz w:val="28"/>
          <w:szCs w:val="28"/>
        </w:rPr>
        <w:t xml:space="preserve"> и др.)</w:t>
      </w:r>
    </w:p>
    <w:p w:rsidR="0089284A" w:rsidRDefault="0089284A" w:rsidP="00415385">
      <w:pPr>
        <w:rPr>
          <w:rFonts w:eastAsia="Times New Roman"/>
          <w:b/>
          <w:color w:val="000000"/>
          <w:sz w:val="28"/>
          <w:szCs w:val="28"/>
        </w:rPr>
      </w:pPr>
      <w:r w:rsidRPr="0089284A">
        <w:rPr>
          <w:rFonts w:eastAsia="Times New Roman"/>
          <w:b/>
          <w:color w:val="000000"/>
          <w:sz w:val="28"/>
          <w:szCs w:val="28"/>
        </w:rPr>
        <w:t>Двигательная деятельность:</w:t>
      </w:r>
    </w:p>
    <w:p w:rsidR="0089284A" w:rsidRDefault="0089284A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-физ. минутк</w:t>
      </w:r>
      <w:proofErr w:type="gramStart"/>
      <w:r>
        <w:rPr>
          <w:rFonts w:eastAsia="Times New Roman"/>
          <w:color w:val="000000"/>
          <w:sz w:val="28"/>
          <w:szCs w:val="28"/>
        </w:rPr>
        <w:t>и"</w:t>
      </w:r>
      <w:proofErr w:type="gramEnd"/>
      <w:r>
        <w:rPr>
          <w:rFonts w:eastAsia="Times New Roman"/>
          <w:color w:val="000000"/>
          <w:sz w:val="28"/>
          <w:szCs w:val="28"/>
        </w:rPr>
        <w:t>Корова", "Кошка", "Котик", Коза- рогатая"</w:t>
      </w:r>
    </w:p>
    <w:p w:rsidR="0089284A" w:rsidRDefault="0089284A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-пальчиковые игр</w:t>
      </w:r>
      <w:proofErr w:type="gramStart"/>
      <w:r>
        <w:rPr>
          <w:rFonts w:eastAsia="Times New Roman"/>
          <w:color w:val="000000"/>
          <w:sz w:val="28"/>
          <w:szCs w:val="28"/>
        </w:rPr>
        <w:t>ы"</w:t>
      </w:r>
      <w:proofErr w:type="gramEnd"/>
      <w:r>
        <w:rPr>
          <w:rFonts w:eastAsia="Times New Roman"/>
          <w:color w:val="000000"/>
          <w:sz w:val="28"/>
          <w:szCs w:val="28"/>
        </w:rPr>
        <w:t>Козочка", "Села кошка на карниз","Весёлый кролик"</w:t>
      </w:r>
    </w:p>
    <w:p w:rsidR="0089284A" w:rsidRDefault="0089284A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-комплексы утренней гимнастики</w:t>
      </w:r>
      <w:proofErr w:type="gramStart"/>
      <w:r>
        <w:rPr>
          <w:rFonts w:eastAsia="Times New Roman"/>
          <w:color w:val="000000"/>
          <w:sz w:val="28"/>
          <w:szCs w:val="28"/>
        </w:rPr>
        <w:t>"Н</w:t>
      </w:r>
      <w:proofErr w:type="gramEnd"/>
      <w:r>
        <w:rPr>
          <w:rFonts w:eastAsia="Times New Roman"/>
          <w:color w:val="000000"/>
          <w:sz w:val="28"/>
          <w:szCs w:val="28"/>
        </w:rPr>
        <w:t>е ребята, а зверята"</w:t>
      </w:r>
    </w:p>
    <w:p w:rsidR="0089284A" w:rsidRPr="0089284A" w:rsidRDefault="0089284A" w:rsidP="0041538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-подвижные игры" Гуси- гуси"; "Наседка и цыплята" "Лохматый пёс"</w:t>
      </w:r>
    </w:p>
    <w:p w:rsidR="007C3F20" w:rsidRDefault="007C3F20" w:rsidP="007C3F20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Формы работы с родителями:</w:t>
      </w:r>
    </w:p>
    <w:p w:rsidR="00CD5DCB" w:rsidRDefault="007C3F20" w:rsidP="002A5CFE">
      <w:pPr>
        <w:shd w:val="clear" w:color="auto" w:fill="FFFFFF"/>
        <w:spacing w:line="293" w:lineRule="atLeast"/>
        <w:rPr>
          <w:sz w:val="28"/>
          <w:szCs w:val="28"/>
        </w:rPr>
      </w:pPr>
      <w:r w:rsidRPr="00D75E5F">
        <w:rPr>
          <w:sz w:val="28"/>
          <w:szCs w:val="28"/>
        </w:rPr>
        <w:t>1.</w:t>
      </w:r>
      <w:r w:rsidR="002A5CFE">
        <w:rPr>
          <w:sz w:val="28"/>
          <w:szCs w:val="28"/>
        </w:rPr>
        <w:t>Введение в тем</w:t>
      </w:r>
      <w:proofErr w:type="gramStart"/>
      <w:r w:rsidR="002A5CFE">
        <w:rPr>
          <w:sz w:val="28"/>
          <w:szCs w:val="28"/>
        </w:rPr>
        <w:t>у-</w:t>
      </w:r>
      <w:proofErr w:type="gramEnd"/>
      <w:r w:rsidR="002A5CFE">
        <w:rPr>
          <w:sz w:val="28"/>
          <w:szCs w:val="28"/>
        </w:rPr>
        <w:t xml:space="preserve"> и</w:t>
      </w:r>
      <w:r w:rsidRPr="00D75E5F">
        <w:rPr>
          <w:sz w:val="28"/>
          <w:szCs w:val="28"/>
        </w:rPr>
        <w:t>нформационный бюллетень по теме проекта 2.</w:t>
      </w:r>
      <w:r w:rsidR="002A5CFE">
        <w:rPr>
          <w:sz w:val="28"/>
          <w:szCs w:val="28"/>
        </w:rPr>
        <w:t>Библиотека для родителей: книги о животных, статьи о воспитании  доброты к животным, консультативный материал; папка- передвижка "Домашние животные"</w:t>
      </w:r>
    </w:p>
    <w:p w:rsidR="007C3F20" w:rsidRPr="002A5CFE" w:rsidRDefault="007C3F20" w:rsidP="002A5CFE">
      <w:pPr>
        <w:shd w:val="clear" w:color="auto" w:fill="FFFFFF"/>
        <w:spacing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sz w:val="28"/>
          <w:szCs w:val="28"/>
        </w:rPr>
        <w:t>3.Совместное оформление макета "На бабушкином дворе", "Выставка собак"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4. Заполнение  музейной среды  экспонатами  домашних животных и птиц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( мягкие игрушки, статуэтки, портреты, альбомы, фотоматериал, иллюстративный материал, художественная литература)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5.Пополнение видео и аудиотеки песнями, мультфильмами о животных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6.Пополнение библиотеки художественными произведениями про животных, птиц.</w:t>
      </w:r>
    </w:p>
    <w:p w:rsidR="002A5CFE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7. Наблюдение в домашних условиях за своими питомцами</w:t>
      </w:r>
      <w:r w:rsidR="002A5CFE">
        <w:rPr>
          <w:sz w:val="28"/>
          <w:szCs w:val="28"/>
        </w:rPr>
        <w:t xml:space="preserve">; </w:t>
      </w:r>
    </w:p>
    <w:p w:rsidR="007C3F20" w:rsidRDefault="002A5CFE" w:rsidP="007C3F20">
      <w:pPr>
        <w:rPr>
          <w:sz w:val="28"/>
          <w:szCs w:val="28"/>
        </w:rPr>
      </w:pPr>
      <w:r>
        <w:rPr>
          <w:sz w:val="28"/>
          <w:szCs w:val="28"/>
        </w:rPr>
        <w:t xml:space="preserve">    беседы с родителями "Есть ли в доме домашние животные?"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Совместное оформление альбомов "Мои домашние питомцы"; "Что дают человеку домашние животные и птицы</w:t>
      </w:r>
      <w:proofErr w:type="gramStart"/>
      <w:r>
        <w:rPr>
          <w:sz w:val="28"/>
          <w:szCs w:val="28"/>
        </w:rPr>
        <w:t>"и</w:t>
      </w:r>
      <w:proofErr w:type="gramEnd"/>
      <w:r>
        <w:rPr>
          <w:sz w:val="28"/>
          <w:szCs w:val="28"/>
        </w:rPr>
        <w:t>ндивидуальных альбомов про кошек и собак.</w:t>
      </w:r>
    </w:p>
    <w:p w:rsidR="007C3F20" w:rsidRPr="004A62BF" w:rsidRDefault="007C3F20" w:rsidP="007C3F20">
      <w:pPr>
        <w:rPr>
          <w:b/>
          <w:sz w:val="36"/>
          <w:szCs w:val="28"/>
        </w:rPr>
      </w:pPr>
      <w:r w:rsidRPr="004A62BF">
        <w:rPr>
          <w:b/>
          <w:sz w:val="36"/>
          <w:szCs w:val="28"/>
        </w:rPr>
        <w:t>3 этап - итоговый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Цель: Сбор и обработка материала на соотношение поставленных задач и ожидаемого  результата.</w:t>
      </w:r>
    </w:p>
    <w:p w:rsidR="007C3F20" w:rsidRDefault="007C3F20" w:rsidP="007C3F20">
      <w:pPr>
        <w:rPr>
          <w:sz w:val="28"/>
          <w:szCs w:val="28"/>
        </w:rPr>
      </w:pP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 xml:space="preserve">Итоговый этап предполагает проведение беседы с детьми "Наши друзья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омашние животные" и опроса детей по пройденной теме.</w:t>
      </w:r>
    </w:p>
    <w:p w:rsidR="007C3F20" w:rsidRDefault="007C3F20" w:rsidP="007C3F20">
      <w:pPr>
        <w:rPr>
          <w:sz w:val="28"/>
          <w:szCs w:val="28"/>
        </w:rPr>
      </w:pPr>
    </w:p>
    <w:p w:rsidR="007C3F20" w:rsidRPr="00F37146" w:rsidRDefault="007C3F20" w:rsidP="007C3F20">
      <w:pPr>
        <w:jc w:val="center"/>
        <w:rPr>
          <w:b/>
          <w:sz w:val="28"/>
          <w:szCs w:val="28"/>
        </w:rPr>
      </w:pPr>
      <w:r w:rsidRPr="00F37146">
        <w:rPr>
          <w:b/>
          <w:sz w:val="28"/>
          <w:szCs w:val="28"/>
        </w:rPr>
        <w:t>Результат по проекту: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1.В группе создан музей "Домашние животные ", работа которого способствовала развитию познавательного интереса у детей, расширению кругозора, развитию любознательности детей.</w:t>
      </w:r>
    </w:p>
    <w:p w:rsidR="007C3F20" w:rsidRDefault="007C3F20" w:rsidP="007C3F20">
      <w:pPr>
        <w:rPr>
          <w:sz w:val="28"/>
          <w:szCs w:val="28"/>
        </w:rPr>
      </w:pPr>
      <w:r>
        <w:rPr>
          <w:sz w:val="28"/>
          <w:szCs w:val="28"/>
        </w:rPr>
        <w:t>Об этом свидетельствуют итоги  опроса  дете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начальный и конечный)</w:t>
      </w:r>
    </w:p>
    <w:p w:rsidR="005842A2" w:rsidRDefault="007C3F20" w:rsidP="005842A2">
      <w:pPr>
        <w:rPr>
          <w:sz w:val="28"/>
          <w:szCs w:val="28"/>
        </w:rPr>
      </w:pPr>
      <w:r>
        <w:rPr>
          <w:sz w:val="28"/>
          <w:szCs w:val="28"/>
        </w:rPr>
        <w:t>2. Обогатились знания детей о пользе домашних животных и птиц для человека; способах ухода за ними.</w:t>
      </w:r>
      <w:r w:rsidR="005842A2">
        <w:rPr>
          <w:sz w:val="28"/>
          <w:szCs w:val="28"/>
        </w:rPr>
        <w:t xml:space="preserve"> Дети приобрели  уверенность в своих способностях, повысили свою самостоятельность</w:t>
      </w:r>
    </w:p>
    <w:p w:rsidR="005842A2" w:rsidRPr="005842A2" w:rsidRDefault="007C3F20" w:rsidP="005842A2">
      <w:pPr>
        <w:rPr>
          <w:sz w:val="28"/>
          <w:szCs w:val="28"/>
        </w:rPr>
      </w:pPr>
      <w:r>
        <w:rPr>
          <w:sz w:val="28"/>
          <w:szCs w:val="28"/>
        </w:rPr>
        <w:t>3. Улучшилась связная речь, звуковая культура речи, пополнился словарный запас  детей.</w:t>
      </w:r>
      <w:r w:rsidR="00CD5DCB">
        <w:rPr>
          <w:sz w:val="28"/>
          <w:szCs w:val="28"/>
        </w:rPr>
        <w:t xml:space="preserve"> Наблюдаются </w:t>
      </w:r>
      <w:r w:rsidR="005842A2">
        <w:rPr>
          <w:sz w:val="28"/>
          <w:szCs w:val="28"/>
        </w:rPr>
        <w:t xml:space="preserve"> положительные  изменения со стороны зрительного внимания</w:t>
      </w:r>
      <w:r w:rsidR="00CD5DCB">
        <w:rPr>
          <w:sz w:val="28"/>
          <w:szCs w:val="28"/>
        </w:rPr>
        <w:t xml:space="preserve"> детей, памяти, мышления.</w:t>
      </w:r>
      <w:r w:rsidR="005842A2" w:rsidRPr="005842A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7C3F20" w:rsidRPr="005842A2" w:rsidRDefault="007C3F20" w:rsidP="005842A2">
      <w:pPr>
        <w:shd w:val="clear" w:color="auto" w:fill="FFFFFF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sz w:val="28"/>
          <w:szCs w:val="28"/>
        </w:rPr>
        <w:t>4.Дети научились отражать свои впечатления в рисунках, поделках, играх.</w:t>
      </w:r>
    </w:p>
    <w:p w:rsidR="007C3F20" w:rsidRDefault="00215CB6" w:rsidP="005842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3F20">
        <w:rPr>
          <w:sz w:val="28"/>
          <w:szCs w:val="28"/>
        </w:rPr>
        <w:t>.Обогатилось образовательное пространство группы экспонатами музея, в том числе</w:t>
      </w:r>
      <w:proofErr w:type="gramStart"/>
      <w:r w:rsidR="007C3F20">
        <w:rPr>
          <w:sz w:val="28"/>
          <w:szCs w:val="28"/>
        </w:rPr>
        <w:t xml:space="preserve"> ,</w:t>
      </w:r>
      <w:proofErr w:type="gramEnd"/>
      <w:r w:rsidR="007C3F20">
        <w:rPr>
          <w:sz w:val="28"/>
          <w:szCs w:val="28"/>
        </w:rPr>
        <w:t xml:space="preserve"> выполненных руками родителей, которые в дальнейшем могут использоваться в разных видах деятельности</w:t>
      </w:r>
    </w:p>
    <w:p w:rsidR="007C3F20" w:rsidRDefault="007C3F20" w:rsidP="005842A2">
      <w:pPr>
        <w:rPr>
          <w:sz w:val="28"/>
          <w:szCs w:val="28"/>
        </w:rPr>
      </w:pPr>
      <w:r>
        <w:rPr>
          <w:sz w:val="28"/>
          <w:szCs w:val="28"/>
        </w:rPr>
        <w:t>(продуктивной, игровой, музыкальной и др.)</w:t>
      </w:r>
    </w:p>
    <w:p w:rsidR="007C3F20" w:rsidRPr="004F2581" w:rsidRDefault="00215CB6" w:rsidP="005842A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C3F20">
        <w:rPr>
          <w:sz w:val="28"/>
          <w:szCs w:val="28"/>
        </w:rPr>
        <w:t>.Дети и родители приняли активное участие в работе  мин</w:t>
      </w:r>
      <w:proofErr w:type="gramStart"/>
      <w:r w:rsidR="007C3F20">
        <w:rPr>
          <w:sz w:val="28"/>
          <w:szCs w:val="28"/>
        </w:rPr>
        <w:t>и-</w:t>
      </w:r>
      <w:proofErr w:type="gramEnd"/>
      <w:r w:rsidR="007C3F20">
        <w:rPr>
          <w:sz w:val="28"/>
          <w:szCs w:val="28"/>
        </w:rPr>
        <w:t xml:space="preserve"> музея, в результате  чего,  улучшились детско- р</w:t>
      </w:r>
      <w:r w:rsidR="00CD5DCB">
        <w:rPr>
          <w:sz w:val="28"/>
          <w:szCs w:val="28"/>
        </w:rPr>
        <w:t>одительские  отношения в группе, способствующие  сплочению нашего коллектива.</w:t>
      </w:r>
    </w:p>
    <w:p w:rsidR="007C3F20" w:rsidRPr="00827C29" w:rsidRDefault="007C3F20" w:rsidP="007C3F20">
      <w:pPr>
        <w:rPr>
          <w:b/>
          <w:sz w:val="28"/>
          <w:szCs w:val="28"/>
        </w:rPr>
      </w:pPr>
    </w:p>
    <w:p w:rsidR="00E905E5" w:rsidRDefault="007C3F20" w:rsidP="007C3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опроса</w:t>
      </w:r>
      <w:r w:rsidR="00E905E5">
        <w:rPr>
          <w:b/>
          <w:sz w:val="28"/>
          <w:szCs w:val="28"/>
        </w:rPr>
        <w:t xml:space="preserve"> детей средней группы №8</w:t>
      </w:r>
    </w:p>
    <w:p w:rsidR="007C3F20" w:rsidRDefault="00E905E5" w:rsidP="007C3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"Домашние животные"</w:t>
      </w:r>
      <w:r w:rsidR="007C3F20">
        <w:rPr>
          <w:b/>
          <w:sz w:val="28"/>
          <w:szCs w:val="28"/>
        </w:rPr>
        <w:t>:</w:t>
      </w:r>
    </w:p>
    <w:p w:rsidR="007C3F20" w:rsidRDefault="007C3F20" w:rsidP="007C3F20">
      <w:pPr>
        <w:jc w:val="center"/>
        <w:rPr>
          <w:b/>
          <w:sz w:val="28"/>
          <w:szCs w:val="28"/>
        </w:rPr>
      </w:pPr>
    </w:p>
    <w:p w:rsidR="007C3F20" w:rsidRDefault="007C3F20" w:rsidP="00E905E5">
      <w:pPr>
        <w:rPr>
          <w:b/>
          <w:sz w:val="28"/>
          <w:szCs w:val="28"/>
        </w:rPr>
      </w:pPr>
    </w:p>
    <w:p w:rsidR="007C3F20" w:rsidRDefault="00E905E5" w:rsidP="005842A2">
      <w:pPr>
        <w:rPr>
          <w:b/>
          <w:sz w:val="28"/>
          <w:szCs w:val="28"/>
        </w:rPr>
      </w:pPr>
      <w:r w:rsidRPr="00E905E5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695575" cy="2190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E905E5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457450" cy="21907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7C3F20" w:rsidRPr="00827C29" w:rsidRDefault="007C3F20" w:rsidP="007C3F20">
      <w:pPr>
        <w:jc w:val="center"/>
        <w:rPr>
          <w:b/>
          <w:sz w:val="28"/>
          <w:szCs w:val="28"/>
        </w:rPr>
      </w:pPr>
    </w:p>
    <w:p w:rsidR="00642921" w:rsidRPr="00827C29" w:rsidRDefault="00642921" w:rsidP="0064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42921" w:rsidRDefault="00642921" w:rsidP="00642921">
      <w:pPr>
        <w:jc w:val="center"/>
        <w:rPr>
          <w:b/>
        </w:rPr>
      </w:pPr>
    </w:p>
    <w:p w:rsidR="00642921" w:rsidRPr="00E92863" w:rsidRDefault="00642921" w:rsidP="00642921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proofErr w:type="spellStart"/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>Гризик</w:t>
      </w:r>
      <w:proofErr w:type="spellEnd"/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 xml:space="preserve"> Т.И. Пособие «Интересен мир вокруг нас» для детей 4-5 лет.</w:t>
      </w:r>
    </w:p>
    <w:p w:rsidR="00642921" w:rsidRPr="00E92863" w:rsidRDefault="00642921" w:rsidP="00642921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>Степанов В.А. Животный мир России. Серия «Учебник для маленьких». – М., 2002.</w:t>
      </w:r>
    </w:p>
    <w:p w:rsidR="00642921" w:rsidRPr="00E92863" w:rsidRDefault="00642921" w:rsidP="00642921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>Синицына Е.Н. Умные загадки. – М., 1997.</w:t>
      </w:r>
    </w:p>
    <w:p w:rsidR="00642921" w:rsidRPr="00E92863" w:rsidRDefault="00642921" w:rsidP="00642921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>Бондаренко А.К. Дидактические игры в детском саду. – М., 1991.</w:t>
      </w:r>
    </w:p>
    <w:p w:rsidR="00642921" w:rsidRPr="00E92863" w:rsidRDefault="00642921" w:rsidP="00642921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>Попова Т.И.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возраста. – М., 1998.</w:t>
      </w:r>
    </w:p>
    <w:p w:rsidR="00642921" w:rsidRDefault="00642921" w:rsidP="00CD5DCB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proofErr w:type="spellStart"/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>Гризик</w:t>
      </w:r>
      <w:proofErr w:type="spellEnd"/>
      <w:r w:rsidRPr="00E92863">
        <w:rPr>
          <w:rFonts w:eastAsia="Times New Roman" w:cs="Times New Roman"/>
          <w:color w:val="303F50"/>
          <w:sz w:val="28"/>
          <w:szCs w:val="20"/>
          <w:lang w:eastAsia="ru-RU"/>
        </w:rPr>
        <w:t xml:space="preserve"> Т.И., Тимощук Л.Е. Развитие речи детей 4-5 лет. – М., 2007.</w:t>
      </w:r>
    </w:p>
    <w:p w:rsidR="00CD5DCB" w:rsidRPr="00CD5DCB" w:rsidRDefault="00CD5DCB" w:rsidP="00CD5DCB">
      <w:pPr>
        <w:widowControl/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165"/>
        <w:rPr>
          <w:rFonts w:eastAsia="Times New Roman" w:cs="Times New Roman"/>
          <w:color w:val="303F50"/>
          <w:sz w:val="28"/>
          <w:szCs w:val="20"/>
          <w:lang w:eastAsia="ru-RU"/>
        </w:rPr>
      </w:pPr>
      <w:r>
        <w:rPr>
          <w:rFonts w:eastAsia="Times New Roman" w:cs="Times New Roman"/>
          <w:color w:val="303F50"/>
          <w:sz w:val="28"/>
          <w:szCs w:val="20"/>
          <w:lang w:eastAsia="ru-RU"/>
        </w:rPr>
        <w:t>Интернет- ресурс</w:t>
      </w:r>
      <w:proofErr w:type="gramStart"/>
      <w:r>
        <w:rPr>
          <w:rFonts w:eastAsia="Times New Roman" w:cs="Times New Roman"/>
          <w:color w:val="303F50"/>
          <w:sz w:val="28"/>
          <w:szCs w:val="20"/>
          <w:lang w:eastAsia="ru-RU"/>
        </w:rPr>
        <w:t>ы(</w:t>
      </w:r>
      <w:proofErr w:type="gramEnd"/>
      <w:r>
        <w:rPr>
          <w:rFonts w:eastAsia="Times New Roman" w:cs="Times New Roman"/>
          <w:color w:val="303F50"/>
          <w:sz w:val="28"/>
          <w:szCs w:val="20"/>
          <w:lang w:eastAsia="ru-RU"/>
        </w:rPr>
        <w:t xml:space="preserve"> наглядный материал для оформления альбомов;  фотоматериал;  интересные факты из жизни домашних животных)</w:t>
      </w:r>
    </w:p>
    <w:p w:rsidR="007C3F20" w:rsidRDefault="007C3F20" w:rsidP="007C3F20">
      <w:pPr>
        <w:jc w:val="center"/>
        <w:rPr>
          <w:b/>
        </w:rPr>
      </w:pPr>
    </w:p>
    <w:p w:rsidR="00846CA0" w:rsidRDefault="00846CA0" w:rsidP="00846CA0">
      <w:pPr>
        <w:jc w:val="center"/>
        <w:rPr>
          <w:b/>
          <w:sz w:val="36"/>
        </w:rPr>
      </w:pPr>
      <w:r w:rsidRPr="00846CA0">
        <w:rPr>
          <w:b/>
          <w:sz w:val="36"/>
        </w:rPr>
        <w:t>ПРИЛОЖЕНИЕ  К  ПРОЕКТУ:</w:t>
      </w:r>
    </w:p>
    <w:p w:rsidR="00846CA0" w:rsidRDefault="00846CA0" w:rsidP="00846CA0">
      <w:pPr>
        <w:jc w:val="center"/>
        <w:rPr>
          <w:b/>
          <w:sz w:val="28"/>
        </w:rPr>
      </w:pPr>
    </w:p>
    <w:p w:rsidR="00846CA0" w:rsidRDefault="00846CA0" w:rsidP="00846CA0">
      <w:pPr>
        <w:jc w:val="center"/>
        <w:rPr>
          <w:b/>
          <w:sz w:val="28"/>
        </w:rPr>
      </w:pPr>
      <w:r>
        <w:rPr>
          <w:b/>
          <w:sz w:val="28"/>
        </w:rPr>
        <w:t>Пальчиковые игры</w:t>
      </w:r>
    </w:p>
    <w:p w:rsidR="00846CA0" w:rsidRDefault="00846CA0" w:rsidP="00846CA0">
      <w:pPr>
        <w:rPr>
          <w:b/>
          <w:sz w:val="28"/>
        </w:rPr>
      </w:pPr>
      <w:r>
        <w:rPr>
          <w:b/>
          <w:sz w:val="28"/>
        </w:rPr>
        <w:t>"КОНЬ"                                                                      "Курочка"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Пальцы вниз я опущу,                                               Курочка пьёт водичку,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А второ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приподниму.                                             Пальцы вытянем вперёд,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Конь готов скакать вперёд,                                       Это курочка идёт,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Моего сигнала ждёт.                                                 Клювик вверх, клювик вниз,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Воду пе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не торопись!</w:t>
      </w:r>
    </w:p>
    <w:p w:rsidR="00846CA0" w:rsidRDefault="00846CA0" w:rsidP="00846CA0">
      <w:pPr>
        <w:rPr>
          <w:sz w:val="28"/>
        </w:rPr>
      </w:pPr>
    </w:p>
    <w:p w:rsidR="00846CA0" w:rsidRPr="00846CA0" w:rsidRDefault="00846CA0" w:rsidP="00846CA0">
      <w:pPr>
        <w:rPr>
          <w:b/>
          <w:sz w:val="28"/>
        </w:rPr>
      </w:pPr>
      <w:r w:rsidRPr="00846CA0">
        <w:rPr>
          <w:b/>
          <w:sz w:val="28"/>
        </w:rPr>
        <w:t>"Кошка"</w:t>
      </w:r>
      <w:r>
        <w:rPr>
          <w:b/>
          <w:sz w:val="28"/>
        </w:rPr>
        <w:t xml:space="preserve">                                                              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Руку в кулачок сожму,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Кошечку я покажу.</w:t>
      </w:r>
    </w:p>
    <w:p w:rsidR="00846CA0" w:rsidRDefault="00846CA0" w:rsidP="00846CA0">
      <w:pPr>
        <w:rPr>
          <w:sz w:val="28"/>
        </w:rPr>
      </w:pPr>
      <w:proofErr w:type="gramStart"/>
      <w:r>
        <w:rPr>
          <w:sz w:val="28"/>
        </w:rPr>
        <w:t>Указательный</w:t>
      </w:r>
      <w:proofErr w:type="gramEnd"/>
      <w:r>
        <w:rPr>
          <w:sz w:val="28"/>
        </w:rPr>
        <w:t xml:space="preserve"> с мизинцем,</w:t>
      </w:r>
    </w:p>
    <w:p w:rsidR="00846CA0" w:rsidRDefault="00846CA0" w:rsidP="00846CA0">
      <w:pPr>
        <w:rPr>
          <w:sz w:val="28"/>
        </w:rPr>
      </w:pPr>
      <w:r>
        <w:rPr>
          <w:sz w:val="28"/>
        </w:rPr>
        <w:t>Вытяну, слегка согну.</w:t>
      </w:r>
    </w:p>
    <w:p w:rsidR="00846CA0" w:rsidRPr="00846CA0" w:rsidRDefault="00846CA0" w:rsidP="00846CA0">
      <w:pPr>
        <w:rPr>
          <w:b/>
          <w:sz w:val="28"/>
        </w:rPr>
      </w:pPr>
      <w:r w:rsidRPr="00846CA0">
        <w:rPr>
          <w:b/>
          <w:sz w:val="28"/>
        </w:rPr>
        <w:t xml:space="preserve"> </w:t>
      </w:r>
    </w:p>
    <w:p w:rsidR="00846CA0" w:rsidRDefault="00846CA0" w:rsidP="00765DC0">
      <w:pPr>
        <w:jc w:val="center"/>
        <w:rPr>
          <w:b/>
          <w:sz w:val="28"/>
        </w:rPr>
      </w:pPr>
      <w:r w:rsidRPr="00846CA0">
        <w:rPr>
          <w:b/>
          <w:sz w:val="28"/>
        </w:rPr>
        <w:t>"Домашние животные и их детёныши"</w:t>
      </w:r>
    </w:p>
    <w:p w:rsidR="00846CA0" w:rsidRDefault="00F45B7B" w:rsidP="00846CA0">
      <w:pPr>
        <w:rPr>
          <w:sz w:val="28"/>
        </w:rPr>
      </w:pPr>
      <w:r w:rsidRPr="00765DC0">
        <w:rPr>
          <w:b/>
          <w:sz w:val="28"/>
        </w:rPr>
        <w:t>Я в деревне отдыха</w:t>
      </w:r>
      <w:proofErr w:type="gramStart"/>
      <w:r w:rsidRPr="00765DC0">
        <w:rPr>
          <w:b/>
          <w:sz w:val="28"/>
        </w:rPr>
        <w:t>ю</w:t>
      </w:r>
      <w:r>
        <w:rPr>
          <w:sz w:val="28"/>
        </w:rPr>
        <w:t>(</w:t>
      </w:r>
      <w:proofErr w:type="gramEnd"/>
      <w:r>
        <w:rPr>
          <w:sz w:val="28"/>
        </w:rPr>
        <w:t xml:space="preserve"> руки на столе, ладонями вниз. </w:t>
      </w:r>
      <w:proofErr w:type="gramStart"/>
      <w:r>
        <w:rPr>
          <w:sz w:val="28"/>
        </w:rPr>
        <w:t>Разводить и соединять пальцы правой руки)</w:t>
      </w:r>
      <w:proofErr w:type="gramEnd"/>
    </w:p>
    <w:p w:rsidR="00F45B7B" w:rsidRDefault="00F45B7B" w:rsidP="00846CA0">
      <w:pPr>
        <w:rPr>
          <w:sz w:val="28"/>
        </w:rPr>
      </w:pPr>
      <w:r w:rsidRPr="00765DC0">
        <w:rPr>
          <w:b/>
          <w:sz w:val="28"/>
        </w:rPr>
        <w:t>Всех зверей домашних знаю</w:t>
      </w:r>
      <w:proofErr w:type="gramStart"/>
      <w:r w:rsidRPr="00765DC0">
        <w:rPr>
          <w:b/>
          <w:sz w:val="28"/>
        </w:rPr>
        <w:t>:(</w:t>
      </w:r>
      <w:proofErr w:type="gramEnd"/>
      <w:r>
        <w:rPr>
          <w:sz w:val="28"/>
        </w:rPr>
        <w:t xml:space="preserve"> разводить и соединять пальцы левой руки,)</w:t>
      </w:r>
    </w:p>
    <w:p w:rsidR="00F45B7B" w:rsidRDefault="00F45B7B" w:rsidP="00846CA0">
      <w:pPr>
        <w:rPr>
          <w:sz w:val="28"/>
        </w:rPr>
      </w:pPr>
      <w:r w:rsidRPr="00765DC0">
        <w:rPr>
          <w:b/>
          <w:sz w:val="28"/>
        </w:rPr>
        <w:t>Кролик, лошадь и коз</w:t>
      </w:r>
      <w:proofErr w:type="gramStart"/>
      <w:r w:rsidRPr="00765DC0">
        <w:rPr>
          <w:b/>
          <w:sz w:val="28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>называя животное, поднимать и  удерживать на весу каждый палец правой руки, а затем левой, начиная с большого)</w:t>
      </w:r>
    </w:p>
    <w:p w:rsidR="00F45B7B" w:rsidRDefault="00F45B7B" w:rsidP="00846CA0">
      <w:pPr>
        <w:rPr>
          <w:sz w:val="28"/>
        </w:rPr>
      </w:pPr>
      <w:r w:rsidRPr="00765DC0">
        <w:rPr>
          <w:b/>
          <w:sz w:val="28"/>
        </w:rPr>
        <w:t>Кот, корова и свинь</w:t>
      </w:r>
      <w:proofErr w:type="gramStart"/>
      <w:r w:rsidRPr="00765DC0">
        <w:rPr>
          <w:b/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 xml:space="preserve"> поднимать и удерживать  на весу оставшиеся пальцы правой руки, а затем левой, начиная с большого)</w:t>
      </w:r>
    </w:p>
    <w:p w:rsidR="00F45B7B" w:rsidRDefault="00F45B7B" w:rsidP="00846CA0">
      <w:pPr>
        <w:rPr>
          <w:sz w:val="28"/>
        </w:rPr>
      </w:pPr>
      <w:r w:rsidRPr="00765DC0">
        <w:rPr>
          <w:b/>
          <w:sz w:val="28"/>
        </w:rPr>
        <w:t>А ещё баран с овцо</w:t>
      </w:r>
      <w:proofErr w:type="gramStart"/>
      <w:r w:rsidRPr="00765DC0">
        <w:rPr>
          <w:b/>
          <w:sz w:val="28"/>
        </w:rPr>
        <w:t>й</w:t>
      </w:r>
      <w:r>
        <w:rPr>
          <w:sz w:val="28"/>
        </w:rPr>
        <w:t>(</w:t>
      </w:r>
      <w:proofErr w:type="gramEnd"/>
      <w:r>
        <w:rPr>
          <w:sz w:val="28"/>
        </w:rPr>
        <w:t xml:space="preserve"> поднимать и удерживать на весу каждый палец левой руки)</w:t>
      </w:r>
    </w:p>
    <w:p w:rsidR="00F45B7B" w:rsidRDefault="00F45B7B" w:rsidP="00846CA0">
      <w:pPr>
        <w:rPr>
          <w:sz w:val="28"/>
        </w:rPr>
      </w:pPr>
      <w:r w:rsidRPr="00765DC0">
        <w:rPr>
          <w:b/>
          <w:sz w:val="28"/>
        </w:rPr>
        <w:t>Да верный пё</w:t>
      </w:r>
      <w:proofErr w:type="gramStart"/>
      <w:r w:rsidRPr="00765DC0">
        <w:rPr>
          <w:b/>
          <w:sz w:val="28"/>
        </w:rPr>
        <w:t>с-</w:t>
      </w:r>
      <w:proofErr w:type="gramEnd"/>
      <w:r w:rsidRPr="00765DC0">
        <w:rPr>
          <w:b/>
          <w:sz w:val="28"/>
        </w:rPr>
        <w:t>(</w:t>
      </w:r>
      <w:r>
        <w:rPr>
          <w:sz w:val="28"/>
        </w:rPr>
        <w:t xml:space="preserve"> поднимать</w:t>
      </w:r>
      <w:r w:rsidR="00765DC0">
        <w:rPr>
          <w:sz w:val="28"/>
        </w:rPr>
        <w:t xml:space="preserve"> и удерживать на весу каждый палец левой руки)</w:t>
      </w:r>
    </w:p>
    <w:p w:rsidR="00765DC0" w:rsidRDefault="00765DC0" w:rsidP="00846CA0">
      <w:pPr>
        <w:rPr>
          <w:sz w:val="28"/>
        </w:rPr>
      </w:pPr>
      <w:r w:rsidRPr="00765DC0">
        <w:rPr>
          <w:b/>
          <w:sz w:val="28"/>
        </w:rPr>
        <w:t>Помощник мой</w:t>
      </w:r>
      <w:proofErr w:type="gramStart"/>
      <w:r w:rsidRPr="00765DC0">
        <w:rPr>
          <w:b/>
          <w:sz w:val="28"/>
        </w:rPr>
        <w:t>.(</w:t>
      </w:r>
      <w:proofErr w:type="gramEnd"/>
      <w:r>
        <w:rPr>
          <w:sz w:val="28"/>
        </w:rPr>
        <w:t xml:space="preserve"> большой палец правой руки поднять вверх, указательный согнуть, остальные вытянуть вперёд и прижать друг  к другу- собачка)</w:t>
      </w:r>
    </w:p>
    <w:p w:rsidR="000735D0" w:rsidRDefault="000735D0" w:rsidP="00846CA0">
      <w:pPr>
        <w:rPr>
          <w:sz w:val="28"/>
        </w:rPr>
      </w:pPr>
    </w:p>
    <w:p w:rsidR="000735D0" w:rsidRPr="000735D0" w:rsidRDefault="000735D0" w:rsidP="000735D0">
      <w:pPr>
        <w:jc w:val="center"/>
        <w:rPr>
          <w:noProof/>
          <w:sz w:val="36"/>
          <w:lang w:eastAsia="ru-RU" w:bidi="ar-SA"/>
        </w:rPr>
      </w:pPr>
      <w:r>
        <w:rPr>
          <w:noProof/>
          <w:sz w:val="36"/>
          <w:lang w:eastAsia="ru-RU" w:bidi="ar-SA"/>
        </w:rPr>
        <w:lastRenderedPageBreak/>
        <w:t>Наш мини- музей «Домашние животные»</w:t>
      </w:r>
    </w:p>
    <w:p w:rsidR="000735D0" w:rsidRDefault="000735D0" w:rsidP="00846CA0">
      <w:pPr>
        <w:rPr>
          <w:noProof/>
          <w:lang w:eastAsia="ru-RU" w:bidi="ar-SA"/>
        </w:rPr>
      </w:pPr>
    </w:p>
    <w:p w:rsidR="000735D0" w:rsidRDefault="000735D0" w:rsidP="000735D0">
      <w:pPr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0F035B1F" wp14:editId="2DAD2D44">
            <wp:extent cx="5057775" cy="3494871"/>
            <wp:effectExtent l="0" t="0" r="0" b="0"/>
            <wp:docPr id="15364" name="Picture 2" descr="C:\Users\Irbis\Desktop\PICT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C:\Users\Irbis\Desktop\PICT39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57" cy="34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35D0" w:rsidRDefault="000735D0" w:rsidP="000735D0">
      <w:pPr>
        <w:jc w:val="center"/>
        <w:rPr>
          <w:sz w:val="28"/>
        </w:rPr>
      </w:pPr>
    </w:p>
    <w:p w:rsidR="000735D0" w:rsidRDefault="000735D0" w:rsidP="000735D0">
      <w:pPr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49CAA44B" wp14:editId="6C04CCB3">
            <wp:extent cx="2857500" cy="2143863"/>
            <wp:effectExtent l="0" t="0" r="0" b="0"/>
            <wp:docPr id="18434" name="Picture 3" descr="C:\Users\Irbis\Desktop\PICT40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3" descr="C:\Users\Irbis\Desktop\PICT4012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23" cy="21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lang w:eastAsia="ru-RU" w:bidi="ar-SA"/>
        </w:rPr>
        <w:drawing>
          <wp:inline distT="0" distB="0" distL="0" distR="0" wp14:anchorId="507E8932" wp14:editId="4BB4C466">
            <wp:extent cx="2837595" cy="2106126"/>
            <wp:effectExtent l="0" t="0" r="0" b="0"/>
            <wp:docPr id="18435" name="Picture 2" descr="C:\Users\Irbis\Desktop\PICT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Users\Irbis\Desktop\PICT3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48" cy="21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35D0" w:rsidRDefault="000735D0" w:rsidP="000735D0">
      <w:pPr>
        <w:rPr>
          <w:sz w:val="28"/>
        </w:rPr>
      </w:pPr>
    </w:p>
    <w:p w:rsidR="000735D0" w:rsidRPr="00F45B7B" w:rsidRDefault="000735D0" w:rsidP="000735D0">
      <w:pPr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69C8DA3D" wp14:editId="25102EE1">
            <wp:extent cx="3657600" cy="2742917"/>
            <wp:effectExtent l="0" t="0" r="0" b="0"/>
            <wp:docPr id="20482" name="Picture 2" descr="C:\Users\Irbis\Desktop\PICT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Irbis\Desktop\PICT4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6" cy="27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5D0" w:rsidRPr="00F45B7B" w:rsidSect="007C3F20">
      <w:pgSz w:w="11906" w:h="16838"/>
      <w:pgMar w:top="1134" w:right="850" w:bottom="1134" w:left="1701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5ED5B6D"/>
    <w:multiLevelType w:val="multilevel"/>
    <w:tmpl w:val="7B6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F20"/>
    <w:rsid w:val="0000235E"/>
    <w:rsid w:val="00047F32"/>
    <w:rsid w:val="00067531"/>
    <w:rsid w:val="000735D0"/>
    <w:rsid w:val="00210C3B"/>
    <w:rsid w:val="00215CB6"/>
    <w:rsid w:val="002A5CFE"/>
    <w:rsid w:val="00315C41"/>
    <w:rsid w:val="00415385"/>
    <w:rsid w:val="005842A2"/>
    <w:rsid w:val="00642921"/>
    <w:rsid w:val="00765DC0"/>
    <w:rsid w:val="007C3F20"/>
    <w:rsid w:val="00820A86"/>
    <w:rsid w:val="00832E32"/>
    <w:rsid w:val="00846CA0"/>
    <w:rsid w:val="0089284A"/>
    <w:rsid w:val="009A6B06"/>
    <w:rsid w:val="009D04B7"/>
    <w:rsid w:val="00A06763"/>
    <w:rsid w:val="00B550DB"/>
    <w:rsid w:val="00C50A88"/>
    <w:rsid w:val="00CD5DCB"/>
    <w:rsid w:val="00D81E3E"/>
    <w:rsid w:val="00E905E5"/>
    <w:rsid w:val="00EA77CA"/>
    <w:rsid w:val="00EC353C"/>
    <w:rsid w:val="00EE7E2B"/>
    <w:rsid w:val="00F25912"/>
    <w:rsid w:val="00F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F20"/>
    <w:pPr>
      <w:spacing w:after="120"/>
    </w:pPr>
  </w:style>
  <w:style w:type="character" w:customStyle="1" w:styleId="a4">
    <w:name w:val="Основной текст Знак"/>
    <w:basedOn w:val="a0"/>
    <w:link w:val="a3"/>
    <w:rsid w:val="007C3F2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905E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E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начало проекта(февраль)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1">
                  <c:v>41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конец проекта(март)</c:v>
                </c:pt>
              </c:strCache>
            </c:strRef>
          </c:tx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37</c:v>
                </c:pt>
                <c:pt idx="1">
                  <c:v>52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729184893554973"/>
          <c:w val="0.8544735345581822"/>
          <c:h val="0.8334488918051921"/>
        </c:manualLayout>
      </c:layout>
      <c:pie3DChart>
        <c:varyColors val="1"/>
        <c:ser>
          <c:idx val="1"/>
          <c:order val="0"/>
          <c:tx>
            <c:strRef>
              <c:f>Лист1!$A$3</c:f>
              <c:strCache>
                <c:ptCount val="1"/>
                <c:pt idx="0">
                  <c:v>конец проекта(март)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37</c:v>
                </c:pt>
                <c:pt idx="1">
                  <c:v>52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962074508128362"/>
          <c:y val="0.72855049640534064"/>
          <c:w val="0.35030417709414313"/>
          <c:h val="0.271449503594659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44AB-BBA1-4B5E-8F31-67D8AA16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12</cp:revision>
  <cp:lastPrinted>2016-03-14T03:59:00Z</cp:lastPrinted>
  <dcterms:created xsi:type="dcterms:W3CDTF">2016-03-13T10:05:00Z</dcterms:created>
  <dcterms:modified xsi:type="dcterms:W3CDTF">2016-04-15T07:39:00Z</dcterms:modified>
</cp:coreProperties>
</file>